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0E434" w14:textId="77777777" w:rsidR="0078082E" w:rsidRDefault="0078082E"/>
    <w:tbl>
      <w:tblPr>
        <w:tblStyle w:val="TableGridLight"/>
        <w:tblW w:w="3477" w:type="pct"/>
        <w:tblLook w:val="0620" w:firstRow="1" w:lastRow="0" w:firstColumn="0" w:lastColumn="0" w:noHBand="1" w:noVBand="1"/>
      </w:tblPr>
      <w:tblGrid>
        <w:gridCol w:w="7010"/>
      </w:tblGrid>
      <w:tr w:rsidR="006F339F" w14:paraId="04941B86" w14:textId="77777777" w:rsidTr="00F911AF">
        <w:trPr>
          <w:cnfStyle w:val="100000000000" w:firstRow="1" w:lastRow="0" w:firstColumn="0" w:lastColumn="0" w:oddVBand="0" w:evenVBand="0" w:oddHBand="0" w:evenHBand="0" w:firstRowFirstColumn="0" w:firstRowLastColumn="0" w:lastRowFirstColumn="0" w:lastRowLastColumn="0"/>
          <w:trHeight w:val="2185"/>
        </w:trPr>
        <w:tc>
          <w:tcPr>
            <w:tcW w:w="7009" w:type="dxa"/>
          </w:tcPr>
          <w:p w14:paraId="14E85F13" w14:textId="13B03B8E" w:rsidR="00F911AF" w:rsidRDefault="00F911AF" w:rsidP="00856C35">
            <w:pPr>
              <w:rPr>
                <w:noProof/>
              </w:rPr>
            </w:pPr>
            <w:r w:rsidRPr="00856C35">
              <w:rPr>
                <w:noProof/>
              </w:rPr>
              <w:drawing>
                <wp:anchor distT="0" distB="0" distL="114300" distR="114300" simplePos="0" relativeHeight="251658240" behindDoc="0" locked="0" layoutInCell="1" allowOverlap="1" wp14:anchorId="3A9B4B9B" wp14:editId="6418B5F5">
                  <wp:simplePos x="0" y="0"/>
                  <wp:positionH relativeFrom="column">
                    <wp:posOffset>0</wp:posOffset>
                  </wp:positionH>
                  <wp:positionV relativeFrom="paragraph">
                    <wp:posOffset>1905</wp:posOffset>
                  </wp:positionV>
                  <wp:extent cx="1638300" cy="106934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38300" cy="1069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F021F1" w14:textId="02790A16" w:rsidR="00F911AF" w:rsidRDefault="00F911AF" w:rsidP="00856C35">
            <w:pPr>
              <w:rPr>
                <w:noProof/>
              </w:rPr>
            </w:pPr>
          </w:p>
          <w:p w14:paraId="1462D570" w14:textId="148F6AC4" w:rsidR="00F911AF" w:rsidRDefault="00F911AF" w:rsidP="00856C35">
            <w:pPr>
              <w:rPr>
                <w:noProof/>
              </w:rPr>
            </w:pPr>
          </w:p>
          <w:p w14:paraId="5868E0B3" w14:textId="77777777" w:rsidR="00DA516C" w:rsidRDefault="00F911AF" w:rsidP="00856C35">
            <w:r>
              <w:t>holaspanishclasses.com</w:t>
            </w:r>
          </w:p>
          <w:p w14:paraId="35089F82" w14:textId="0F4F4B22" w:rsidR="00F911AF" w:rsidRDefault="00F911AF" w:rsidP="00F911AF">
            <w:r>
              <w:t>patricia@holaspanishclasses.com</w:t>
            </w:r>
          </w:p>
          <w:p w14:paraId="5C992E98" w14:textId="77777777" w:rsidR="00F911AF" w:rsidRDefault="00F911AF" w:rsidP="00F911AF">
            <w:pPr>
              <w:rPr>
                <w:noProof/>
              </w:rPr>
            </w:pPr>
            <w:r>
              <w:rPr>
                <w:noProof/>
              </w:rPr>
              <w:t>416-884-7145</w:t>
            </w:r>
          </w:p>
          <w:p w14:paraId="4E4B61BA" w14:textId="26DC1C90" w:rsidR="00F911AF" w:rsidRDefault="00F911AF" w:rsidP="00856C35"/>
        </w:tc>
      </w:tr>
    </w:tbl>
    <w:p w14:paraId="40F0A88A" w14:textId="279B8BCC" w:rsidR="00467865" w:rsidRPr="00275BB5" w:rsidRDefault="006F339F" w:rsidP="00A17CB8">
      <w:pPr>
        <w:pStyle w:val="Heading1"/>
        <w:jc w:val="center"/>
      </w:pPr>
      <w:r>
        <w:t xml:space="preserve">Student </w:t>
      </w:r>
      <w:r w:rsidR="00856C35">
        <w:t>Application</w:t>
      </w:r>
      <w:r>
        <w:t xml:space="preserve"> For</w:t>
      </w:r>
      <w:r w:rsidR="0078082E">
        <w:t>m</w:t>
      </w:r>
    </w:p>
    <w:p w14:paraId="6B7E8D32" w14:textId="25DBC2C0" w:rsidR="00856C35" w:rsidRDefault="005E51CE" w:rsidP="00856C35">
      <w:pPr>
        <w:pStyle w:val="Heading2"/>
      </w:pPr>
      <w:r>
        <w:t xml:space="preserve">Student </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0D02EFF5" w14:textId="77777777" w:rsidTr="00AF2970">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70FBB9E9" w14:textId="77777777" w:rsidR="00A82BA3" w:rsidRPr="005114CE" w:rsidRDefault="00A82BA3" w:rsidP="00490804">
            <w:r w:rsidRPr="00D6155E">
              <w:t>Full Name</w:t>
            </w:r>
            <w:r w:rsidRPr="005114CE">
              <w:t>:</w:t>
            </w:r>
          </w:p>
        </w:tc>
        <w:tc>
          <w:tcPr>
            <w:tcW w:w="2940" w:type="dxa"/>
            <w:tcBorders>
              <w:bottom w:val="single" w:sz="4" w:space="0" w:color="auto"/>
            </w:tcBorders>
          </w:tcPr>
          <w:p w14:paraId="04181E81" w14:textId="77777777" w:rsidR="00A82BA3" w:rsidRPr="009C220D" w:rsidRDefault="00A82BA3" w:rsidP="00440CD8">
            <w:pPr>
              <w:pStyle w:val="FieldText"/>
            </w:pPr>
          </w:p>
        </w:tc>
        <w:tc>
          <w:tcPr>
            <w:tcW w:w="2865" w:type="dxa"/>
            <w:tcBorders>
              <w:bottom w:val="single" w:sz="4" w:space="0" w:color="auto"/>
            </w:tcBorders>
          </w:tcPr>
          <w:p w14:paraId="2C56DBE8" w14:textId="77777777" w:rsidR="00A82BA3" w:rsidRPr="009C220D" w:rsidRDefault="00A82BA3" w:rsidP="00440CD8">
            <w:pPr>
              <w:pStyle w:val="FieldText"/>
            </w:pPr>
          </w:p>
        </w:tc>
        <w:tc>
          <w:tcPr>
            <w:tcW w:w="668" w:type="dxa"/>
            <w:tcBorders>
              <w:bottom w:val="single" w:sz="4" w:space="0" w:color="auto"/>
            </w:tcBorders>
          </w:tcPr>
          <w:p w14:paraId="1B3F3118" w14:textId="77777777" w:rsidR="00A82BA3" w:rsidRPr="009C220D" w:rsidRDefault="00A82BA3" w:rsidP="00440CD8">
            <w:pPr>
              <w:pStyle w:val="FieldText"/>
            </w:pPr>
          </w:p>
        </w:tc>
        <w:tc>
          <w:tcPr>
            <w:tcW w:w="681" w:type="dxa"/>
            <w:tcBorders>
              <w:bottom w:val="single" w:sz="4" w:space="0" w:color="auto"/>
            </w:tcBorders>
          </w:tcPr>
          <w:p w14:paraId="624B2914" w14:textId="101FFC24" w:rsidR="00A82BA3" w:rsidRPr="005114CE" w:rsidRDefault="004B2CFA" w:rsidP="004B2CFA">
            <w:pPr>
              <w:pStyle w:val="Heading4"/>
              <w:jc w:val="left"/>
              <w:outlineLvl w:val="3"/>
            </w:pPr>
            <w:r>
              <w:t>D</w:t>
            </w:r>
            <w:r w:rsidR="00492FF6">
              <w:t>OB</w:t>
            </w:r>
            <w:r w:rsidR="00A82BA3" w:rsidRPr="005114CE">
              <w:t>:</w:t>
            </w:r>
          </w:p>
        </w:tc>
        <w:tc>
          <w:tcPr>
            <w:tcW w:w="1845" w:type="dxa"/>
            <w:tcBorders>
              <w:bottom w:val="single" w:sz="4" w:space="0" w:color="auto"/>
            </w:tcBorders>
          </w:tcPr>
          <w:p w14:paraId="7873C96A" w14:textId="3ED7A72B" w:rsidR="00A82BA3" w:rsidRPr="004B2CFA" w:rsidRDefault="004B2CFA" w:rsidP="00440CD8">
            <w:pPr>
              <w:pStyle w:val="FieldText"/>
              <w:rPr>
                <w:b w:val="0"/>
                <w:bCs w:val="0"/>
              </w:rPr>
            </w:pPr>
            <w:r>
              <w:t xml:space="preserve">                 </w:t>
            </w:r>
            <w:r w:rsidR="00AF2970">
              <w:t xml:space="preserve">  </w:t>
            </w:r>
            <w:r>
              <w:t xml:space="preserve">  </w:t>
            </w:r>
            <w:r w:rsidRPr="004B2CFA">
              <w:rPr>
                <w:b w:val="0"/>
                <w:bCs w:val="0"/>
              </w:rPr>
              <w:t xml:space="preserve">M  </w:t>
            </w:r>
            <w:r>
              <w:rPr>
                <w:b w:val="0"/>
                <w:bCs w:val="0"/>
              </w:rPr>
              <w:t xml:space="preserve"> </w:t>
            </w:r>
            <w:r w:rsidR="00AF2970">
              <w:rPr>
                <w:b w:val="0"/>
                <w:bCs w:val="0"/>
              </w:rPr>
              <w:t xml:space="preserve"> </w:t>
            </w:r>
            <w:r w:rsidRPr="004B2CFA">
              <w:rPr>
                <w:b w:val="0"/>
                <w:bCs w:val="0"/>
              </w:rPr>
              <w:t xml:space="preserve"> F</w:t>
            </w:r>
          </w:p>
        </w:tc>
      </w:tr>
      <w:tr w:rsidR="00856C35" w:rsidRPr="005114CE" w14:paraId="4BF06377" w14:textId="77777777" w:rsidTr="00AF2970">
        <w:tc>
          <w:tcPr>
            <w:tcW w:w="1081" w:type="dxa"/>
          </w:tcPr>
          <w:p w14:paraId="44BC34A3" w14:textId="77777777" w:rsidR="00856C35" w:rsidRPr="00D6155E" w:rsidRDefault="00856C35" w:rsidP="00440CD8"/>
        </w:tc>
        <w:tc>
          <w:tcPr>
            <w:tcW w:w="2940" w:type="dxa"/>
            <w:tcBorders>
              <w:top w:val="single" w:sz="4" w:space="0" w:color="auto"/>
            </w:tcBorders>
          </w:tcPr>
          <w:p w14:paraId="033C389F"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3854D25A" w14:textId="70773946" w:rsidR="00856C35" w:rsidRPr="00490804" w:rsidRDefault="00856C35" w:rsidP="00490804">
            <w:pPr>
              <w:pStyle w:val="Heading3"/>
              <w:outlineLvl w:val="2"/>
            </w:pPr>
            <w:r w:rsidRPr="00490804">
              <w:t>First</w:t>
            </w:r>
            <w:r w:rsidR="00AF2970">
              <w:t xml:space="preserve">                                      M.I.</w:t>
            </w:r>
          </w:p>
        </w:tc>
        <w:tc>
          <w:tcPr>
            <w:tcW w:w="668" w:type="dxa"/>
            <w:tcBorders>
              <w:top w:val="single" w:sz="4" w:space="0" w:color="auto"/>
            </w:tcBorders>
          </w:tcPr>
          <w:p w14:paraId="29168F15" w14:textId="3DD0B1BF" w:rsidR="00856C35" w:rsidRPr="00490804" w:rsidRDefault="00856C35" w:rsidP="00490804">
            <w:pPr>
              <w:pStyle w:val="Heading3"/>
              <w:outlineLvl w:val="2"/>
            </w:pPr>
          </w:p>
        </w:tc>
        <w:tc>
          <w:tcPr>
            <w:tcW w:w="681" w:type="dxa"/>
            <w:tcBorders>
              <w:top w:val="single" w:sz="4" w:space="0" w:color="auto"/>
            </w:tcBorders>
          </w:tcPr>
          <w:p w14:paraId="617BCE93" w14:textId="77777777" w:rsidR="00856C35" w:rsidRPr="005114CE" w:rsidRDefault="00856C35" w:rsidP="00856C35"/>
        </w:tc>
        <w:tc>
          <w:tcPr>
            <w:tcW w:w="1845" w:type="dxa"/>
            <w:tcBorders>
              <w:top w:val="single" w:sz="4" w:space="0" w:color="auto"/>
            </w:tcBorders>
          </w:tcPr>
          <w:p w14:paraId="65B0D536" w14:textId="77777777" w:rsidR="00856C35" w:rsidRPr="009C220D" w:rsidRDefault="00856C35" w:rsidP="00856C35"/>
        </w:tc>
      </w:tr>
    </w:tbl>
    <w:p w14:paraId="6024A6D1" w14:textId="77777777" w:rsidR="00856C35" w:rsidRDefault="00856C35"/>
    <w:tbl>
      <w:tblPr>
        <w:tblStyle w:val="PlainTable3"/>
        <w:tblW w:w="4107" w:type="pct"/>
        <w:tblLayout w:type="fixed"/>
        <w:tblLook w:val="0620" w:firstRow="1" w:lastRow="0" w:firstColumn="0" w:lastColumn="0" w:noHBand="1" w:noVBand="1"/>
      </w:tblPr>
      <w:tblGrid>
        <w:gridCol w:w="1081"/>
        <w:gridCol w:w="7199"/>
      </w:tblGrid>
      <w:tr w:rsidR="004B2CFA" w:rsidRPr="005114CE" w14:paraId="1A9C6B08" w14:textId="77777777" w:rsidTr="004B2CFA">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92090EA" w14:textId="77777777" w:rsidR="004B2CFA" w:rsidRPr="005114CE" w:rsidRDefault="004B2CFA" w:rsidP="00490804">
            <w:r w:rsidRPr="005114CE">
              <w:t>Address:</w:t>
            </w:r>
          </w:p>
        </w:tc>
        <w:tc>
          <w:tcPr>
            <w:tcW w:w="7199" w:type="dxa"/>
            <w:tcBorders>
              <w:bottom w:val="single" w:sz="4" w:space="0" w:color="auto"/>
            </w:tcBorders>
          </w:tcPr>
          <w:p w14:paraId="71645DE9" w14:textId="77777777" w:rsidR="004B2CFA" w:rsidRPr="00FF1313" w:rsidRDefault="004B2CFA" w:rsidP="00440CD8">
            <w:pPr>
              <w:pStyle w:val="FieldText"/>
            </w:pPr>
          </w:p>
        </w:tc>
      </w:tr>
      <w:tr w:rsidR="004B2CFA" w:rsidRPr="005114CE" w14:paraId="7E2359DE" w14:textId="77777777" w:rsidTr="004B2CFA">
        <w:tc>
          <w:tcPr>
            <w:tcW w:w="1081" w:type="dxa"/>
          </w:tcPr>
          <w:p w14:paraId="7DC2D27E" w14:textId="682DE189" w:rsidR="004B2CFA" w:rsidRPr="005114CE" w:rsidRDefault="00861E48" w:rsidP="00440CD8">
            <w:r>
              <w:t>___</w:t>
            </w:r>
          </w:p>
        </w:tc>
        <w:tc>
          <w:tcPr>
            <w:tcW w:w="7199" w:type="dxa"/>
            <w:tcBorders>
              <w:top w:val="single" w:sz="4" w:space="0" w:color="auto"/>
            </w:tcBorders>
          </w:tcPr>
          <w:p w14:paraId="36121BA4" w14:textId="77777777" w:rsidR="004B2CFA" w:rsidRPr="00490804" w:rsidRDefault="004B2CFA" w:rsidP="00490804">
            <w:pPr>
              <w:pStyle w:val="Heading3"/>
              <w:outlineLvl w:val="2"/>
            </w:pPr>
            <w:r w:rsidRPr="00490804">
              <w:t>Street Address</w:t>
            </w:r>
          </w:p>
        </w:tc>
      </w:tr>
    </w:tbl>
    <w:p w14:paraId="2D3B852C"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6712480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F70B5A2" w14:textId="77777777" w:rsidR="00C76039" w:rsidRPr="005114CE" w:rsidRDefault="00C76039">
            <w:pPr>
              <w:rPr>
                <w:szCs w:val="19"/>
              </w:rPr>
            </w:pPr>
          </w:p>
        </w:tc>
        <w:tc>
          <w:tcPr>
            <w:tcW w:w="5805" w:type="dxa"/>
            <w:tcBorders>
              <w:bottom w:val="single" w:sz="4" w:space="0" w:color="auto"/>
            </w:tcBorders>
          </w:tcPr>
          <w:p w14:paraId="01F50117" w14:textId="77777777" w:rsidR="00C76039" w:rsidRPr="009C220D" w:rsidRDefault="00C76039" w:rsidP="00440CD8">
            <w:pPr>
              <w:pStyle w:val="FieldText"/>
            </w:pPr>
          </w:p>
        </w:tc>
        <w:tc>
          <w:tcPr>
            <w:tcW w:w="1394" w:type="dxa"/>
            <w:tcBorders>
              <w:bottom w:val="single" w:sz="4" w:space="0" w:color="auto"/>
            </w:tcBorders>
          </w:tcPr>
          <w:p w14:paraId="2F377EC9" w14:textId="77777777" w:rsidR="00C76039" w:rsidRPr="005114CE" w:rsidRDefault="00C76039" w:rsidP="00440CD8">
            <w:pPr>
              <w:pStyle w:val="FieldText"/>
            </w:pPr>
          </w:p>
        </w:tc>
        <w:tc>
          <w:tcPr>
            <w:tcW w:w="1800" w:type="dxa"/>
            <w:tcBorders>
              <w:bottom w:val="single" w:sz="4" w:space="0" w:color="auto"/>
            </w:tcBorders>
          </w:tcPr>
          <w:p w14:paraId="7F07BE08" w14:textId="77777777" w:rsidR="00C76039" w:rsidRPr="005114CE" w:rsidRDefault="00C76039" w:rsidP="00440CD8">
            <w:pPr>
              <w:pStyle w:val="FieldText"/>
            </w:pPr>
          </w:p>
        </w:tc>
      </w:tr>
      <w:tr w:rsidR="00856C35" w:rsidRPr="005114CE" w14:paraId="6CF3150B" w14:textId="77777777" w:rsidTr="00FF1313">
        <w:trPr>
          <w:trHeight w:val="288"/>
        </w:trPr>
        <w:tc>
          <w:tcPr>
            <w:tcW w:w="1081" w:type="dxa"/>
          </w:tcPr>
          <w:p w14:paraId="4361BF42" w14:textId="77777777" w:rsidR="00856C35" w:rsidRPr="005114CE" w:rsidRDefault="00856C35">
            <w:pPr>
              <w:rPr>
                <w:szCs w:val="19"/>
              </w:rPr>
            </w:pPr>
          </w:p>
        </w:tc>
        <w:tc>
          <w:tcPr>
            <w:tcW w:w="5805" w:type="dxa"/>
            <w:tcBorders>
              <w:top w:val="single" w:sz="4" w:space="0" w:color="auto"/>
            </w:tcBorders>
          </w:tcPr>
          <w:p w14:paraId="17F31FD8"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65196547" w14:textId="7C609059" w:rsidR="00856C35" w:rsidRPr="00490804" w:rsidRDefault="00F911AF" w:rsidP="00490804">
            <w:pPr>
              <w:pStyle w:val="Heading3"/>
              <w:outlineLvl w:val="2"/>
            </w:pPr>
            <w:r>
              <w:br/>
              <w:t>Province</w:t>
            </w:r>
          </w:p>
        </w:tc>
        <w:tc>
          <w:tcPr>
            <w:tcW w:w="1800" w:type="dxa"/>
            <w:tcBorders>
              <w:top w:val="single" w:sz="4" w:space="0" w:color="auto"/>
            </w:tcBorders>
          </w:tcPr>
          <w:p w14:paraId="1A4F3D65" w14:textId="1F9C4BA9" w:rsidR="00856C35" w:rsidRPr="00490804" w:rsidRDefault="005E51CE" w:rsidP="00490804">
            <w:pPr>
              <w:pStyle w:val="Heading3"/>
              <w:outlineLvl w:val="2"/>
            </w:pPr>
            <w:r>
              <w:t>Post</w:t>
            </w:r>
            <w:r w:rsidR="00F911AF">
              <w:t>al Code</w:t>
            </w:r>
          </w:p>
        </w:tc>
      </w:tr>
    </w:tbl>
    <w:p w14:paraId="447B4088"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0524BF4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7676CDC" w14:textId="5A2BF9CB" w:rsidR="00841645" w:rsidRPr="005114CE" w:rsidRDefault="00841645" w:rsidP="00490804">
            <w:r w:rsidRPr="005114CE">
              <w:t>Phone:</w:t>
            </w:r>
          </w:p>
        </w:tc>
        <w:tc>
          <w:tcPr>
            <w:tcW w:w="3690" w:type="dxa"/>
            <w:tcBorders>
              <w:bottom w:val="single" w:sz="4" w:space="0" w:color="auto"/>
            </w:tcBorders>
          </w:tcPr>
          <w:p w14:paraId="65C80A63" w14:textId="77777777" w:rsidR="00841645" w:rsidRPr="009C220D" w:rsidRDefault="00841645" w:rsidP="00856C35">
            <w:pPr>
              <w:pStyle w:val="FieldText"/>
            </w:pPr>
          </w:p>
        </w:tc>
        <w:tc>
          <w:tcPr>
            <w:tcW w:w="720" w:type="dxa"/>
          </w:tcPr>
          <w:p w14:paraId="46436955"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232CB4E7" w14:textId="77777777" w:rsidR="00841645" w:rsidRPr="009C220D" w:rsidRDefault="00841645" w:rsidP="00440CD8">
            <w:pPr>
              <w:pStyle w:val="FieldText"/>
            </w:pPr>
          </w:p>
        </w:tc>
      </w:tr>
    </w:tbl>
    <w:p w14:paraId="6DCB244A" w14:textId="77777777" w:rsidR="00856C35" w:rsidRDefault="00856C35"/>
    <w:p w14:paraId="695C0771" w14:textId="77777777" w:rsidR="00856C35" w:rsidRDefault="00856C35"/>
    <w:p w14:paraId="6B4EE3BF" w14:textId="298EBF27" w:rsidR="00330050" w:rsidRDefault="005E51CE" w:rsidP="00330050">
      <w:pPr>
        <w:pStyle w:val="Heading2"/>
      </w:pPr>
      <w:r>
        <w:t>Parents</w:t>
      </w:r>
    </w:p>
    <w:tbl>
      <w:tblPr>
        <w:tblStyle w:val="PlainTable3"/>
        <w:tblW w:w="5000" w:type="pct"/>
        <w:tblLayout w:type="fixed"/>
        <w:tblLook w:val="0620" w:firstRow="1" w:lastRow="0" w:firstColumn="0" w:lastColumn="0" w:noHBand="1" w:noVBand="1"/>
      </w:tblPr>
      <w:tblGrid>
        <w:gridCol w:w="1081"/>
        <w:gridCol w:w="2940"/>
        <w:gridCol w:w="2865"/>
        <w:gridCol w:w="668"/>
        <w:gridCol w:w="384"/>
        <w:gridCol w:w="2142"/>
      </w:tblGrid>
      <w:tr w:rsidR="005E51CE" w:rsidRPr="005114CE" w14:paraId="3162BBDF" w14:textId="77777777" w:rsidTr="00492FF6">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2721A030" w14:textId="77777777" w:rsidR="00492FF6" w:rsidRDefault="00492FF6" w:rsidP="00473B57">
            <w:pPr>
              <w:rPr>
                <w:bCs w:val="0"/>
              </w:rPr>
            </w:pPr>
          </w:p>
          <w:p w14:paraId="777D6B59" w14:textId="4A1F5331" w:rsidR="005E51CE" w:rsidRPr="005114CE" w:rsidRDefault="004E38C2" w:rsidP="00473B57">
            <w:r>
              <w:t>M</w:t>
            </w:r>
            <w:r w:rsidR="00492FF6">
              <w:t>other</w:t>
            </w:r>
            <w:r>
              <w:t>’s</w:t>
            </w:r>
            <w:r w:rsidR="00492FF6">
              <w:t xml:space="preserve"> </w:t>
            </w:r>
            <w:r w:rsidR="005E51CE" w:rsidRPr="00D6155E">
              <w:t>Full Name</w:t>
            </w:r>
            <w:r w:rsidR="005E51CE" w:rsidRPr="005114CE">
              <w:t>:</w:t>
            </w:r>
          </w:p>
        </w:tc>
        <w:tc>
          <w:tcPr>
            <w:tcW w:w="2940" w:type="dxa"/>
            <w:tcBorders>
              <w:bottom w:val="single" w:sz="4" w:space="0" w:color="auto"/>
            </w:tcBorders>
          </w:tcPr>
          <w:p w14:paraId="218C22E1" w14:textId="77777777" w:rsidR="005E51CE" w:rsidRPr="009C220D" w:rsidRDefault="005E51CE" w:rsidP="00473B57">
            <w:pPr>
              <w:pStyle w:val="FieldText"/>
            </w:pPr>
          </w:p>
        </w:tc>
        <w:tc>
          <w:tcPr>
            <w:tcW w:w="2865" w:type="dxa"/>
            <w:tcBorders>
              <w:bottom w:val="single" w:sz="4" w:space="0" w:color="auto"/>
            </w:tcBorders>
          </w:tcPr>
          <w:p w14:paraId="1822DACC" w14:textId="77777777" w:rsidR="005E51CE" w:rsidRPr="009C220D" w:rsidRDefault="005E51CE" w:rsidP="00473B57">
            <w:pPr>
              <w:pStyle w:val="FieldText"/>
            </w:pPr>
          </w:p>
        </w:tc>
        <w:tc>
          <w:tcPr>
            <w:tcW w:w="668" w:type="dxa"/>
            <w:tcBorders>
              <w:bottom w:val="single" w:sz="4" w:space="0" w:color="auto"/>
            </w:tcBorders>
          </w:tcPr>
          <w:p w14:paraId="0C307B69" w14:textId="77777777" w:rsidR="005E51CE" w:rsidRPr="009C220D" w:rsidRDefault="005E51CE" w:rsidP="00473B57">
            <w:pPr>
              <w:pStyle w:val="FieldText"/>
            </w:pPr>
          </w:p>
        </w:tc>
        <w:tc>
          <w:tcPr>
            <w:tcW w:w="384" w:type="dxa"/>
          </w:tcPr>
          <w:p w14:paraId="3AFB2092" w14:textId="4559B2ED" w:rsidR="005E51CE" w:rsidRPr="005114CE" w:rsidRDefault="00492FF6" w:rsidP="00492FF6">
            <w:pPr>
              <w:pStyle w:val="Heading4"/>
              <w:jc w:val="left"/>
              <w:outlineLvl w:val="3"/>
            </w:pPr>
            <w:r>
              <w:softHyphen/>
            </w:r>
            <w:r>
              <w:softHyphen/>
            </w:r>
            <w:r>
              <w:softHyphen/>
            </w:r>
            <w:r>
              <w:softHyphen/>
            </w:r>
          </w:p>
        </w:tc>
        <w:tc>
          <w:tcPr>
            <w:tcW w:w="2142" w:type="dxa"/>
            <w:tcBorders>
              <w:bottom w:val="single" w:sz="4" w:space="0" w:color="auto"/>
            </w:tcBorders>
          </w:tcPr>
          <w:p w14:paraId="4F1D4812" w14:textId="77777777" w:rsidR="005E51CE" w:rsidRPr="009C220D" w:rsidRDefault="005E51CE" w:rsidP="00473B57">
            <w:pPr>
              <w:pStyle w:val="FieldText"/>
            </w:pPr>
          </w:p>
        </w:tc>
      </w:tr>
      <w:tr w:rsidR="005E51CE" w:rsidRPr="005114CE" w14:paraId="5698DE90" w14:textId="77777777" w:rsidTr="00492FF6">
        <w:tc>
          <w:tcPr>
            <w:tcW w:w="1081" w:type="dxa"/>
          </w:tcPr>
          <w:p w14:paraId="33CE31FB" w14:textId="77777777" w:rsidR="005E51CE" w:rsidRPr="00D6155E" w:rsidRDefault="005E51CE" w:rsidP="00473B57"/>
        </w:tc>
        <w:tc>
          <w:tcPr>
            <w:tcW w:w="2940" w:type="dxa"/>
            <w:tcBorders>
              <w:top w:val="single" w:sz="4" w:space="0" w:color="auto"/>
            </w:tcBorders>
          </w:tcPr>
          <w:p w14:paraId="0860271B" w14:textId="77777777" w:rsidR="005E51CE" w:rsidRPr="00490804" w:rsidRDefault="005E51CE" w:rsidP="00473B57">
            <w:pPr>
              <w:pStyle w:val="Heading3"/>
              <w:outlineLvl w:val="2"/>
            </w:pPr>
            <w:r w:rsidRPr="00490804">
              <w:t>Last</w:t>
            </w:r>
          </w:p>
        </w:tc>
        <w:tc>
          <w:tcPr>
            <w:tcW w:w="2865" w:type="dxa"/>
            <w:tcBorders>
              <w:top w:val="single" w:sz="4" w:space="0" w:color="auto"/>
            </w:tcBorders>
          </w:tcPr>
          <w:p w14:paraId="6BC8DDC5" w14:textId="77777777" w:rsidR="005E51CE" w:rsidRPr="00490804" w:rsidRDefault="005E51CE" w:rsidP="00473B57">
            <w:pPr>
              <w:pStyle w:val="Heading3"/>
              <w:outlineLvl w:val="2"/>
            </w:pPr>
            <w:r w:rsidRPr="00490804">
              <w:t>First</w:t>
            </w:r>
          </w:p>
        </w:tc>
        <w:tc>
          <w:tcPr>
            <w:tcW w:w="668" w:type="dxa"/>
            <w:tcBorders>
              <w:top w:val="single" w:sz="4" w:space="0" w:color="auto"/>
            </w:tcBorders>
          </w:tcPr>
          <w:p w14:paraId="13F0B9CB" w14:textId="77777777" w:rsidR="005E51CE" w:rsidRPr="00490804" w:rsidRDefault="005E51CE" w:rsidP="00473B57">
            <w:pPr>
              <w:pStyle w:val="Heading3"/>
              <w:outlineLvl w:val="2"/>
            </w:pPr>
            <w:r w:rsidRPr="00490804">
              <w:t>M.I.</w:t>
            </w:r>
          </w:p>
        </w:tc>
        <w:tc>
          <w:tcPr>
            <w:tcW w:w="384" w:type="dxa"/>
          </w:tcPr>
          <w:p w14:paraId="15145187" w14:textId="77777777" w:rsidR="005E51CE" w:rsidRPr="005114CE" w:rsidRDefault="005E51CE" w:rsidP="00473B57"/>
        </w:tc>
        <w:tc>
          <w:tcPr>
            <w:tcW w:w="2142" w:type="dxa"/>
            <w:tcBorders>
              <w:top w:val="single" w:sz="4" w:space="0" w:color="auto"/>
            </w:tcBorders>
          </w:tcPr>
          <w:p w14:paraId="47886509" w14:textId="4FE7FCBB" w:rsidR="005E51CE" w:rsidRPr="004E38C2" w:rsidRDefault="004E38C2" w:rsidP="00473B57">
            <w:pPr>
              <w:rPr>
                <w:i/>
                <w:iCs/>
                <w:sz w:val="16"/>
                <w:szCs w:val="16"/>
              </w:rPr>
            </w:pPr>
            <w:r w:rsidRPr="004E38C2">
              <w:rPr>
                <w:i/>
                <w:iCs/>
                <w:sz w:val="16"/>
                <w:szCs w:val="16"/>
              </w:rPr>
              <w:t xml:space="preserve"> Phone</w:t>
            </w:r>
          </w:p>
        </w:tc>
      </w:tr>
    </w:tbl>
    <w:p w14:paraId="3F1E9BFD" w14:textId="77777777" w:rsidR="005E51CE" w:rsidRDefault="005E51CE" w:rsidP="005E51CE"/>
    <w:tbl>
      <w:tblPr>
        <w:tblStyle w:val="PlainTable3"/>
        <w:tblW w:w="5073" w:type="pct"/>
        <w:tblLayout w:type="fixed"/>
        <w:tblLook w:val="0620" w:firstRow="1" w:lastRow="0" w:firstColumn="0" w:lastColumn="0" w:noHBand="1" w:noVBand="1"/>
      </w:tblPr>
      <w:tblGrid>
        <w:gridCol w:w="1080"/>
        <w:gridCol w:w="7"/>
        <w:gridCol w:w="2933"/>
        <w:gridCol w:w="2865"/>
        <w:gridCol w:w="437"/>
        <w:gridCol w:w="231"/>
        <w:gridCol w:w="384"/>
        <w:gridCol w:w="69"/>
        <w:gridCol w:w="2074"/>
        <w:gridCol w:w="147"/>
      </w:tblGrid>
      <w:tr w:rsidR="004E38C2" w:rsidRPr="009C220D" w14:paraId="4C1EF69E" w14:textId="77777777" w:rsidTr="004A3591">
        <w:trPr>
          <w:gridAfter w:val="1"/>
          <w:cnfStyle w:val="100000000000" w:firstRow="1" w:lastRow="0" w:firstColumn="0" w:lastColumn="0" w:oddVBand="0" w:evenVBand="0" w:oddHBand="0" w:evenHBand="0" w:firstRowFirstColumn="0" w:firstRowLastColumn="0" w:lastRowFirstColumn="0" w:lastRowLastColumn="0"/>
          <w:wAfter w:w="147" w:type="dxa"/>
          <w:trHeight w:val="432"/>
        </w:trPr>
        <w:tc>
          <w:tcPr>
            <w:tcW w:w="1080" w:type="dxa"/>
          </w:tcPr>
          <w:p w14:paraId="40D3DB98" w14:textId="77777777" w:rsidR="00A17CB8" w:rsidRDefault="004E38C2" w:rsidP="00473B57">
            <w:pPr>
              <w:rPr>
                <w:bCs w:val="0"/>
              </w:rPr>
            </w:pPr>
            <w:r>
              <w:t xml:space="preserve">Father’s </w:t>
            </w:r>
          </w:p>
          <w:p w14:paraId="4811DB69" w14:textId="710DFDF0" w:rsidR="004E38C2" w:rsidRPr="005114CE" w:rsidRDefault="004E38C2" w:rsidP="00473B57">
            <w:r w:rsidRPr="00D6155E">
              <w:t>Full Name</w:t>
            </w:r>
            <w:r w:rsidRPr="005114CE">
              <w:t>:</w:t>
            </w:r>
          </w:p>
        </w:tc>
        <w:tc>
          <w:tcPr>
            <w:tcW w:w="2940" w:type="dxa"/>
            <w:gridSpan w:val="2"/>
            <w:tcBorders>
              <w:bottom w:val="single" w:sz="4" w:space="0" w:color="auto"/>
            </w:tcBorders>
          </w:tcPr>
          <w:p w14:paraId="701B2654" w14:textId="77777777" w:rsidR="004E38C2" w:rsidRPr="009C220D" w:rsidRDefault="004E38C2" w:rsidP="00473B57">
            <w:pPr>
              <w:pStyle w:val="FieldText"/>
            </w:pPr>
          </w:p>
        </w:tc>
        <w:tc>
          <w:tcPr>
            <w:tcW w:w="2865" w:type="dxa"/>
            <w:tcBorders>
              <w:bottom w:val="single" w:sz="4" w:space="0" w:color="auto"/>
            </w:tcBorders>
          </w:tcPr>
          <w:p w14:paraId="5C9A66E4" w14:textId="77777777" w:rsidR="004E38C2" w:rsidRPr="009C220D" w:rsidRDefault="004E38C2" w:rsidP="00473B57">
            <w:pPr>
              <w:pStyle w:val="FieldText"/>
            </w:pPr>
          </w:p>
        </w:tc>
        <w:tc>
          <w:tcPr>
            <w:tcW w:w="668" w:type="dxa"/>
            <w:gridSpan w:val="2"/>
            <w:tcBorders>
              <w:bottom w:val="single" w:sz="4" w:space="0" w:color="auto"/>
            </w:tcBorders>
          </w:tcPr>
          <w:p w14:paraId="2A6A14C4" w14:textId="77777777" w:rsidR="004E38C2" w:rsidRPr="009C220D" w:rsidRDefault="004E38C2" w:rsidP="00473B57">
            <w:pPr>
              <w:pStyle w:val="FieldText"/>
            </w:pPr>
          </w:p>
        </w:tc>
        <w:tc>
          <w:tcPr>
            <w:tcW w:w="384" w:type="dxa"/>
          </w:tcPr>
          <w:p w14:paraId="42AB782C" w14:textId="77777777" w:rsidR="004E38C2" w:rsidRPr="005114CE" w:rsidRDefault="004E38C2" w:rsidP="00473B57">
            <w:pPr>
              <w:pStyle w:val="Heading4"/>
              <w:jc w:val="left"/>
              <w:outlineLvl w:val="3"/>
            </w:pPr>
            <w:r>
              <w:softHyphen/>
            </w:r>
            <w:r>
              <w:softHyphen/>
            </w:r>
            <w:r>
              <w:softHyphen/>
            </w:r>
            <w:r>
              <w:softHyphen/>
            </w:r>
          </w:p>
        </w:tc>
        <w:tc>
          <w:tcPr>
            <w:tcW w:w="2143" w:type="dxa"/>
            <w:gridSpan w:val="2"/>
            <w:tcBorders>
              <w:bottom w:val="single" w:sz="4" w:space="0" w:color="auto"/>
            </w:tcBorders>
          </w:tcPr>
          <w:p w14:paraId="472E0913" w14:textId="77777777" w:rsidR="004E38C2" w:rsidRPr="009C220D" w:rsidRDefault="004E38C2" w:rsidP="00473B57">
            <w:pPr>
              <w:pStyle w:val="FieldText"/>
            </w:pPr>
          </w:p>
        </w:tc>
      </w:tr>
      <w:tr w:rsidR="004E38C2" w:rsidRPr="009C220D" w14:paraId="0E05E018" w14:textId="77777777" w:rsidTr="004A3591">
        <w:trPr>
          <w:gridAfter w:val="1"/>
          <w:wAfter w:w="147" w:type="dxa"/>
        </w:trPr>
        <w:tc>
          <w:tcPr>
            <w:tcW w:w="1080" w:type="dxa"/>
          </w:tcPr>
          <w:p w14:paraId="5AE7E7A2" w14:textId="77777777" w:rsidR="004E38C2" w:rsidRPr="00D6155E" w:rsidRDefault="004E38C2" w:rsidP="00473B57"/>
        </w:tc>
        <w:tc>
          <w:tcPr>
            <w:tcW w:w="2940" w:type="dxa"/>
            <w:gridSpan w:val="2"/>
            <w:tcBorders>
              <w:top w:val="single" w:sz="4" w:space="0" w:color="auto"/>
            </w:tcBorders>
          </w:tcPr>
          <w:p w14:paraId="0DAE22B2" w14:textId="77777777" w:rsidR="004E38C2" w:rsidRPr="00490804" w:rsidRDefault="004E38C2" w:rsidP="00473B57">
            <w:pPr>
              <w:pStyle w:val="Heading3"/>
              <w:outlineLvl w:val="2"/>
            </w:pPr>
            <w:r w:rsidRPr="00490804">
              <w:t>Last</w:t>
            </w:r>
          </w:p>
        </w:tc>
        <w:tc>
          <w:tcPr>
            <w:tcW w:w="2865" w:type="dxa"/>
            <w:tcBorders>
              <w:top w:val="single" w:sz="4" w:space="0" w:color="auto"/>
            </w:tcBorders>
          </w:tcPr>
          <w:p w14:paraId="6C75CF44" w14:textId="77777777" w:rsidR="004E38C2" w:rsidRPr="00490804" w:rsidRDefault="004E38C2" w:rsidP="00473B57">
            <w:pPr>
              <w:pStyle w:val="Heading3"/>
              <w:outlineLvl w:val="2"/>
            </w:pPr>
            <w:r w:rsidRPr="00490804">
              <w:t>First</w:t>
            </w:r>
          </w:p>
        </w:tc>
        <w:tc>
          <w:tcPr>
            <w:tcW w:w="668" w:type="dxa"/>
            <w:gridSpan w:val="2"/>
            <w:tcBorders>
              <w:top w:val="single" w:sz="4" w:space="0" w:color="auto"/>
            </w:tcBorders>
          </w:tcPr>
          <w:p w14:paraId="7E9D6447" w14:textId="77777777" w:rsidR="004E38C2" w:rsidRPr="00490804" w:rsidRDefault="004E38C2" w:rsidP="00473B57">
            <w:pPr>
              <w:pStyle w:val="Heading3"/>
              <w:outlineLvl w:val="2"/>
            </w:pPr>
            <w:r w:rsidRPr="00490804">
              <w:t>M.I.</w:t>
            </w:r>
          </w:p>
        </w:tc>
        <w:tc>
          <w:tcPr>
            <w:tcW w:w="384" w:type="dxa"/>
          </w:tcPr>
          <w:p w14:paraId="771CEC4E" w14:textId="77777777" w:rsidR="004E38C2" w:rsidRPr="005114CE" w:rsidRDefault="004E38C2" w:rsidP="00473B57"/>
        </w:tc>
        <w:tc>
          <w:tcPr>
            <w:tcW w:w="2143" w:type="dxa"/>
            <w:gridSpan w:val="2"/>
            <w:tcBorders>
              <w:top w:val="single" w:sz="4" w:space="0" w:color="auto"/>
            </w:tcBorders>
          </w:tcPr>
          <w:p w14:paraId="2BA2578F" w14:textId="353F2C77" w:rsidR="004E38C2" w:rsidRPr="004E38C2" w:rsidRDefault="004E38C2" w:rsidP="00473B57">
            <w:pPr>
              <w:rPr>
                <w:sz w:val="16"/>
                <w:szCs w:val="16"/>
              </w:rPr>
            </w:pPr>
            <w:r w:rsidRPr="004E38C2">
              <w:rPr>
                <w:sz w:val="16"/>
                <w:szCs w:val="16"/>
              </w:rPr>
              <w:t>Phone</w:t>
            </w:r>
          </w:p>
        </w:tc>
      </w:tr>
      <w:tr w:rsidR="004A3591" w:rsidRPr="009C220D" w14:paraId="43FBDDA4" w14:textId="77777777" w:rsidTr="004A3591">
        <w:trPr>
          <w:gridAfter w:val="1"/>
          <w:wAfter w:w="147" w:type="dxa"/>
          <w:trHeight w:val="432"/>
        </w:trPr>
        <w:tc>
          <w:tcPr>
            <w:tcW w:w="1080" w:type="dxa"/>
          </w:tcPr>
          <w:p w14:paraId="4770EBBB" w14:textId="4837DB8F" w:rsidR="004A3591" w:rsidRDefault="004A3591" w:rsidP="001B5BB1">
            <w:pPr>
              <w:rPr>
                <w:bCs/>
              </w:rPr>
            </w:pPr>
            <w:r>
              <w:t xml:space="preserve">Emergency </w:t>
            </w:r>
          </w:p>
          <w:p w14:paraId="59976435" w14:textId="75DDF641" w:rsidR="004A3591" w:rsidRPr="005114CE" w:rsidRDefault="004A3591" w:rsidP="001B5BB1">
            <w:r>
              <w:t xml:space="preserve">Contact’s </w:t>
            </w:r>
            <w:r w:rsidR="00A17CB8">
              <w:t>N</w:t>
            </w:r>
            <w:r>
              <w:t>ame</w:t>
            </w:r>
          </w:p>
        </w:tc>
        <w:tc>
          <w:tcPr>
            <w:tcW w:w="2940" w:type="dxa"/>
            <w:gridSpan w:val="2"/>
            <w:tcBorders>
              <w:bottom w:val="single" w:sz="4" w:space="0" w:color="auto"/>
            </w:tcBorders>
          </w:tcPr>
          <w:p w14:paraId="1FEC2F94" w14:textId="77777777" w:rsidR="004A3591" w:rsidRPr="009C220D" w:rsidRDefault="004A3591" w:rsidP="001B5BB1">
            <w:pPr>
              <w:pStyle w:val="FieldText"/>
            </w:pPr>
          </w:p>
        </w:tc>
        <w:tc>
          <w:tcPr>
            <w:tcW w:w="2865" w:type="dxa"/>
            <w:tcBorders>
              <w:bottom w:val="single" w:sz="4" w:space="0" w:color="auto"/>
            </w:tcBorders>
          </w:tcPr>
          <w:p w14:paraId="42EA10F0" w14:textId="77777777" w:rsidR="004A3591" w:rsidRPr="009C220D" w:rsidRDefault="004A3591" w:rsidP="001B5BB1">
            <w:pPr>
              <w:pStyle w:val="FieldText"/>
            </w:pPr>
          </w:p>
        </w:tc>
        <w:tc>
          <w:tcPr>
            <w:tcW w:w="668" w:type="dxa"/>
            <w:gridSpan w:val="2"/>
            <w:tcBorders>
              <w:bottom w:val="single" w:sz="4" w:space="0" w:color="auto"/>
            </w:tcBorders>
          </w:tcPr>
          <w:p w14:paraId="2898AEAA" w14:textId="77777777" w:rsidR="004A3591" w:rsidRPr="009C220D" w:rsidRDefault="004A3591" w:rsidP="001B5BB1">
            <w:pPr>
              <w:pStyle w:val="FieldText"/>
            </w:pPr>
          </w:p>
        </w:tc>
        <w:tc>
          <w:tcPr>
            <w:tcW w:w="384" w:type="dxa"/>
          </w:tcPr>
          <w:p w14:paraId="047183AE" w14:textId="77777777" w:rsidR="004A3591" w:rsidRPr="005114CE" w:rsidRDefault="004A3591" w:rsidP="001B5BB1">
            <w:pPr>
              <w:pStyle w:val="Heading4"/>
              <w:jc w:val="left"/>
              <w:outlineLvl w:val="3"/>
            </w:pPr>
            <w:r>
              <w:softHyphen/>
            </w:r>
            <w:r>
              <w:softHyphen/>
            </w:r>
            <w:r>
              <w:softHyphen/>
            </w:r>
            <w:r>
              <w:softHyphen/>
            </w:r>
          </w:p>
        </w:tc>
        <w:tc>
          <w:tcPr>
            <w:tcW w:w="2143" w:type="dxa"/>
            <w:gridSpan w:val="2"/>
            <w:tcBorders>
              <w:bottom w:val="single" w:sz="4" w:space="0" w:color="auto"/>
            </w:tcBorders>
          </w:tcPr>
          <w:p w14:paraId="11D56E79" w14:textId="77777777" w:rsidR="004A3591" w:rsidRPr="009C220D" w:rsidRDefault="004A3591" w:rsidP="001B5BB1">
            <w:pPr>
              <w:pStyle w:val="FieldText"/>
            </w:pPr>
          </w:p>
        </w:tc>
      </w:tr>
      <w:tr w:rsidR="004A3591" w:rsidRPr="009C220D" w14:paraId="5FC042D3" w14:textId="77777777" w:rsidTr="004A3591">
        <w:trPr>
          <w:gridAfter w:val="1"/>
          <w:wAfter w:w="147" w:type="dxa"/>
        </w:trPr>
        <w:tc>
          <w:tcPr>
            <w:tcW w:w="1080" w:type="dxa"/>
          </w:tcPr>
          <w:p w14:paraId="3072B392" w14:textId="77777777" w:rsidR="004A3591" w:rsidRPr="00D6155E" w:rsidRDefault="004A3591" w:rsidP="001B5BB1"/>
        </w:tc>
        <w:tc>
          <w:tcPr>
            <w:tcW w:w="2940" w:type="dxa"/>
            <w:gridSpan w:val="2"/>
            <w:tcBorders>
              <w:top w:val="single" w:sz="4" w:space="0" w:color="auto"/>
            </w:tcBorders>
          </w:tcPr>
          <w:p w14:paraId="3B5FBD75" w14:textId="77777777" w:rsidR="004A3591" w:rsidRPr="00490804" w:rsidRDefault="004A3591" w:rsidP="001B5BB1">
            <w:pPr>
              <w:pStyle w:val="Heading3"/>
              <w:outlineLvl w:val="2"/>
            </w:pPr>
            <w:r w:rsidRPr="00490804">
              <w:t>Last</w:t>
            </w:r>
          </w:p>
        </w:tc>
        <w:tc>
          <w:tcPr>
            <w:tcW w:w="2865" w:type="dxa"/>
            <w:tcBorders>
              <w:top w:val="single" w:sz="4" w:space="0" w:color="auto"/>
            </w:tcBorders>
          </w:tcPr>
          <w:p w14:paraId="62F40E0A" w14:textId="77777777" w:rsidR="004A3591" w:rsidRPr="00490804" w:rsidRDefault="004A3591" w:rsidP="001B5BB1">
            <w:pPr>
              <w:pStyle w:val="Heading3"/>
              <w:outlineLvl w:val="2"/>
            </w:pPr>
            <w:r w:rsidRPr="00490804">
              <w:t>First</w:t>
            </w:r>
          </w:p>
        </w:tc>
        <w:tc>
          <w:tcPr>
            <w:tcW w:w="668" w:type="dxa"/>
            <w:gridSpan w:val="2"/>
            <w:tcBorders>
              <w:top w:val="single" w:sz="4" w:space="0" w:color="auto"/>
            </w:tcBorders>
          </w:tcPr>
          <w:p w14:paraId="47CB7BFC" w14:textId="77777777" w:rsidR="004A3591" w:rsidRPr="00490804" w:rsidRDefault="004A3591" w:rsidP="001B5BB1">
            <w:pPr>
              <w:pStyle w:val="Heading3"/>
              <w:outlineLvl w:val="2"/>
            </w:pPr>
            <w:r w:rsidRPr="00490804">
              <w:t>M.I.</w:t>
            </w:r>
          </w:p>
        </w:tc>
        <w:tc>
          <w:tcPr>
            <w:tcW w:w="384" w:type="dxa"/>
          </w:tcPr>
          <w:p w14:paraId="64605108" w14:textId="77777777" w:rsidR="004A3591" w:rsidRPr="005114CE" w:rsidRDefault="004A3591" w:rsidP="001B5BB1"/>
        </w:tc>
        <w:tc>
          <w:tcPr>
            <w:tcW w:w="2143" w:type="dxa"/>
            <w:gridSpan w:val="2"/>
            <w:tcBorders>
              <w:top w:val="single" w:sz="4" w:space="0" w:color="auto"/>
            </w:tcBorders>
          </w:tcPr>
          <w:p w14:paraId="5E117B9E" w14:textId="77777777" w:rsidR="004A3591" w:rsidRPr="004E38C2" w:rsidRDefault="004A3591" w:rsidP="001B5BB1">
            <w:pPr>
              <w:rPr>
                <w:sz w:val="16"/>
                <w:szCs w:val="16"/>
              </w:rPr>
            </w:pPr>
            <w:r w:rsidRPr="004E38C2">
              <w:rPr>
                <w:sz w:val="16"/>
                <w:szCs w:val="16"/>
              </w:rPr>
              <w:t>Phone</w:t>
            </w:r>
          </w:p>
        </w:tc>
      </w:tr>
      <w:tr w:rsidR="000D2539" w:rsidRPr="005114CE" w14:paraId="75C3550D" w14:textId="77777777" w:rsidTr="004A3591">
        <w:trPr>
          <w:trHeight w:val="416"/>
        </w:trPr>
        <w:tc>
          <w:tcPr>
            <w:tcW w:w="1087" w:type="dxa"/>
            <w:gridSpan w:val="2"/>
          </w:tcPr>
          <w:p w14:paraId="60ECA97D" w14:textId="77777777" w:rsidR="004A3591" w:rsidRDefault="004A3591" w:rsidP="00490804"/>
          <w:p w14:paraId="0F09BD83" w14:textId="77777777" w:rsidR="004A3591" w:rsidRDefault="004A3591" w:rsidP="00490804"/>
          <w:p w14:paraId="45699A89" w14:textId="77777777" w:rsidR="004A3591" w:rsidRDefault="004A3591" w:rsidP="00490804"/>
          <w:p w14:paraId="50FADE82" w14:textId="03B80377" w:rsidR="000D2539" w:rsidRPr="005114CE" w:rsidRDefault="000D2539" w:rsidP="00490804">
            <w:r w:rsidRPr="005114CE">
              <w:t>Signature:</w:t>
            </w:r>
          </w:p>
        </w:tc>
        <w:tc>
          <w:tcPr>
            <w:tcW w:w="6235" w:type="dxa"/>
            <w:gridSpan w:val="3"/>
            <w:tcBorders>
              <w:bottom w:val="single" w:sz="4" w:space="0" w:color="auto"/>
            </w:tcBorders>
          </w:tcPr>
          <w:p w14:paraId="4336F8E5" w14:textId="77777777" w:rsidR="000D2539" w:rsidRPr="005114CE" w:rsidRDefault="000D2539" w:rsidP="00682C69">
            <w:pPr>
              <w:pStyle w:val="FieldText"/>
            </w:pPr>
          </w:p>
        </w:tc>
        <w:tc>
          <w:tcPr>
            <w:tcW w:w="684" w:type="dxa"/>
            <w:gridSpan w:val="3"/>
          </w:tcPr>
          <w:p w14:paraId="2EF73099" w14:textId="77777777" w:rsidR="000D2539" w:rsidRPr="005114CE" w:rsidRDefault="000D2539" w:rsidP="00C92A3C">
            <w:pPr>
              <w:pStyle w:val="Heading4"/>
              <w:outlineLvl w:val="3"/>
            </w:pPr>
            <w:r w:rsidRPr="005114CE">
              <w:t>Date:</w:t>
            </w:r>
          </w:p>
        </w:tc>
        <w:tc>
          <w:tcPr>
            <w:tcW w:w="2221" w:type="dxa"/>
            <w:gridSpan w:val="2"/>
            <w:tcBorders>
              <w:bottom w:val="single" w:sz="4" w:space="0" w:color="auto"/>
            </w:tcBorders>
          </w:tcPr>
          <w:p w14:paraId="5C103B64" w14:textId="77777777" w:rsidR="000D2539" w:rsidRPr="005114CE" w:rsidRDefault="000D2539" w:rsidP="00682C69">
            <w:pPr>
              <w:pStyle w:val="FieldText"/>
            </w:pPr>
          </w:p>
        </w:tc>
      </w:tr>
    </w:tbl>
    <w:p w14:paraId="68654371" w14:textId="10C75458" w:rsidR="00B01E02" w:rsidRDefault="00B01E02" w:rsidP="0019098A">
      <w:pPr>
        <w:shd w:val="clear" w:color="auto" w:fill="FFFFFF"/>
        <w:rPr>
          <w:rFonts w:cstheme="minorHAnsi"/>
          <w:color w:val="000000"/>
          <w:sz w:val="22"/>
          <w:szCs w:val="22"/>
          <w:lang w:val="en-CA" w:eastAsia="en-CA"/>
        </w:rPr>
      </w:pPr>
    </w:p>
    <w:p w14:paraId="19C8870F" w14:textId="77777777" w:rsidR="00B01E02" w:rsidRDefault="00B01E02" w:rsidP="0019098A">
      <w:pPr>
        <w:shd w:val="clear" w:color="auto" w:fill="FFFFFF"/>
        <w:rPr>
          <w:rFonts w:cstheme="minorHAnsi"/>
          <w:color w:val="000000"/>
          <w:sz w:val="22"/>
          <w:szCs w:val="22"/>
          <w:lang w:val="en-CA" w:eastAsia="en-CA"/>
        </w:rPr>
      </w:pPr>
    </w:p>
    <w:p w14:paraId="0F873A9E" w14:textId="77777777" w:rsidR="00A10DE8" w:rsidRDefault="00A10DE8" w:rsidP="0019098A">
      <w:pPr>
        <w:shd w:val="clear" w:color="auto" w:fill="FFFFFF"/>
        <w:rPr>
          <w:rFonts w:cstheme="minorHAnsi"/>
          <w:color w:val="000000"/>
          <w:sz w:val="22"/>
          <w:szCs w:val="22"/>
          <w:lang w:val="en-CA" w:eastAsia="en-CA"/>
        </w:rPr>
      </w:pPr>
    </w:p>
    <w:p w14:paraId="4586FBD9" w14:textId="06BC3609" w:rsidR="0019098A" w:rsidRPr="00250B02" w:rsidRDefault="00C17103" w:rsidP="0019098A">
      <w:pPr>
        <w:shd w:val="clear" w:color="auto" w:fill="FFFFFF"/>
        <w:rPr>
          <w:rFonts w:cstheme="minorHAnsi"/>
          <w:b/>
          <w:bCs/>
          <w:color w:val="000000"/>
          <w:sz w:val="22"/>
          <w:szCs w:val="22"/>
          <w:u w:val="single"/>
          <w:lang w:val="en-CA" w:eastAsia="en-CA"/>
        </w:rPr>
      </w:pPr>
      <w:r>
        <w:rPr>
          <w:rFonts w:cstheme="minorHAnsi"/>
          <w:b/>
          <w:bCs/>
          <w:color w:val="000000"/>
          <w:sz w:val="22"/>
          <w:szCs w:val="22"/>
          <w:u w:val="single"/>
          <w:lang w:val="en-CA" w:eastAsia="en-CA"/>
        </w:rPr>
        <w:t xml:space="preserve">This </w:t>
      </w:r>
      <w:r w:rsidR="009644F9">
        <w:rPr>
          <w:rFonts w:cstheme="minorHAnsi"/>
          <w:b/>
          <w:bCs/>
          <w:color w:val="000000"/>
          <w:sz w:val="22"/>
          <w:szCs w:val="22"/>
          <w:u w:val="single"/>
          <w:lang w:val="en-CA" w:eastAsia="en-CA"/>
        </w:rPr>
        <w:t>month</w:t>
      </w:r>
      <w:r>
        <w:rPr>
          <w:rFonts w:cstheme="minorHAnsi"/>
          <w:b/>
          <w:bCs/>
          <w:color w:val="000000"/>
          <w:sz w:val="22"/>
          <w:szCs w:val="22"/>
          <w:u w:val="single"/>
          <w:lang w:val="en-CA" w:eastAsia="en-CA"/>
        </w:rPr>
        <w:t xml:space="preserve"> I am choosing</w:t>
      </w:r>
      <w:r w:rsidR="0019098A" w:rsidRPr="00250B02">
        <w:rPr>
          <w:rFonts w:cstheme="minorHAnsi"/>
          <w:b/>
          <w:bCs/>
          <w:color w:val="000000"/>
          <w:sz w:val="22"/>
          <w:szCs w:val="22"/>
          <w:u w:val="single"/>
          <w:lang w:val="en-CA" w:eastAsia="en-CA"/>
        </w:rPr>
        <w:t>:</w:t>
      </w:r>
    </w:p>
    <w:p w14:paraId="66788354" w14:textId="77777777" w:rsidR="0019098A" w:rsidRPr="0019098A" w:rsidRDefault="0019098A" w:rsidP="0019098A">
      <w:pPr>
        <w:shd w:val="clear" w:color="auto" w:fill="FFFFFF"/>
        <w:rPr>
          <w:rFonts w:cstheme="minorHAnsi"/>
          <w:color w:val="000000"/>
          <w:sz w:val="22"/>
          <w:szCs w:val="22"/>
          <w:lang w:val="en-CA" w:eastAsia="en-CA"/>
        </w:rPr>
      </w:pPr>
    </w:p>
    <w:p w14:paraId="5ADF0A93" w14:textId="2B129C70" w:rsidR="00877F12" w:rsidRPr="00C17103" w:rsidRDefault="002F0EC5" w:rsidP="00C17103">
      <w:pPr>
        <w:rPr>
          <w:sz w:val="20"/>
          <w:szCs w:val="20"/>
        </w:rPr>
      </w:pPr>
      <w:sdt>
        <w:sdtPr>
          <w:rPr>
            <w:sz w:val="20"/>
            <w:szCs w:val="20"/>
          </w:rPr>
          <w:id w:val="-1433196431"/>
          <w14:checkbox>
            <w14:checked w14:val="0"/>
            <w14:checkedState w14:val="2612" w14:font="MS Gothic"/>
            <w14:uncheckedState w14:val="2610" w14:font="MS Gothic"/>
          </w14:checkbox>
        </w:sdtPr>
        <w:sdtEndPr/>
        <w:sdtContent>
          <w:r w:rsidR="001B16E0">
            <w:rPr>
              <w:rFonts w:ascii="MS Gothic" w:eastAsia="MS Gothic" w:hAnsi="MS Gothic" w:hint="eastAsia"/>
              <w:sz w:val="20"/>
              <w:szCs w:val="20"/>
            </w:rPr>
            <w:t>☐</w:t>
          </w:r>
        </w:sdtContent>
      </w:sdt>
      <w:r w:rsidR="001B16E0">
        <w:rPr>
          <w:sz w:val="20"/>
          <w:szCs w:val="20"/>
        </w:rPr>
        <w:t xml:space="preserve"> </w:t>
      </w:r>
      <w:r w:rsidR="00877F12" w:rsidRPr="00627286">
        <w:rPr>
          <w:b/>
          <w:bCs/>
          <w:sz w:val="20"/>
          <w:szCs w:val="20"/>
        </w:rPr>
        <w:t>1 class/week</w:t>
      </w:r>
      <w:r w:rsidR="00877F12" w:rsidRPr="00C17103">
        <w:rPr>
          <w:sz w:val="20"/>
          <w:szCs w:val="20"/>
        </w:rPr>
        <w:t xml:space="preserve"> = $25 x 4 weeks = $100 x 1.13 HST = </w:t>
      </w:r>
      <w:r w:rsidR="00877F12" w:rsidRPr="00627286">
        <w:rPr>
          <w:b/>
          <w:bCs/>
          <w:sz w:val="20"/>
          <w:szCs w:val="20"/>
        </w:rPr>
        <w:t>$113</w:t>
      </w:r>
    </w:p>
    <w:p w14:paraId="39A58AA9" w14:textId="2B749E50" w:rsidR="00877F12" w:rsidRPr="00C17103" w:rsidRDefault="002F0EC5" w:rsidP="00C17103">
      <w:pPr>
        <w:rPr>
          <w:sz w:val="20"/>
          <w:szCs w:val="20"/>
        </w:rPr>
      </w:pPr>
      <w:sdt>
        <w:sdtPr>
          <w:rPr>
            <w:sz w:val="20"/>
            <w:szCs w:val="20"/>
          </w:rPr>
          <w:id w:val="-1348786233"/>
          <w14:checkbox>
            <w14:checked w14:val="0"/>
            <w14:checkedState w14:val="2612" w14:font="MS Gothic"/>
            <w14:uncheckedState w14:val="2610" w14:font="MS Gothic"/>
          </w14:checkbox>
        </w:sdtPr>
        <w:sdtEndPr/>
        <w:sdtContent>
          <w:r w:rsidR="001B16E0">
            <w:rPr>
              <w:rFonts w:ascii="MS Gothic" w:eastAsia="MS Gothic" w:hAnsi="MS Gothic" w:hint="eastAsia"/>
              <w:sz w:val="20"/>
              <w:szCs w:val="20"/>
            </w:rPr>
            <w:t>☐</w:t>
          </w:r>
        </w:sdtContent>
      </w:sdt>
      <w:r w:rsidR="001B16E0">
        <w:rPr>
          <w:sz w:val="20"/>
          <w:szCs w:val="20"/>
        </w:rPr>
        <w:t xml:space="preserve"> </w:t>
      </w:r>
      <w:r w:rsidR="00877F12" w:rsidRPr="00627286">
        <w:rPr>
          <w:b/>
          <w:bCs/>
          <w:sz w:val="20"/>
          <w:szCs w:val="20"/>
        </w:rPr>
        <w:t>2 classes/week</w:t>
      </w:r>
      <w:r w:rsidR="00877F12" w:rsidRPr="00C17103">
        <w:rPr>
          <w:sz w:val="20"/>
          <w:szCs w:val="20"/>
        </w:rPr>
        <w:t xml:space="preserve"> = $45 x 4 weeks = $180 x 1.13 HST = </w:t>
      </w:r>
      <w:r w:rsidR="00877F12" w:rsidRPr="00627286">
        <w:rPr>
          <w:b/>
          <w:bCs/>
          <w:sz w:val="20"/>
          <w:szCs w:val="20"/>
        </w:rPr>
        <w:t>$203.40</w:t>
      </w:r>
    </w:p>
    <w:p w14:paraId="1EC54665" w14:textId="2CCA3AC4" w:rsidR="00877F12" w:rsidRPr="00C17103" w:rsidRDefault="002F0EC5" w:rsidP="00C17103">
      <w:pPr>
        <w:rPr>
          <w:sz w:val="20"/>
          <w:szCs w:val="20"/>
        </w:rPr>
      </w:pPr>
      <w:sdt>
        <w:sdtPr>
          <w:rPr>
            <w:sz w:val="20"/>
            <w:szCs w:val="20"/>
          </w:rPr>
          <w:id w:val="1741910605"/>
          <w14:checkbox>
            <w14:checked w14:val="0"/>
            <w14:checkedState w14:val="2612" w14:font="MS Gothic"/>
            <w14:uncheckedState w14:val="2610" w14:font="MS Gothic"/>
          </w14:checkbox>
        </w:sdtPr>
        <w:sdtEndPr/>
        <w:sdtContent>
          <w:r w:rsidR="001B16E0">
            <w:rPr>
              <w:rFonts w:ascii="MS Gothic" w:eastAsia="MS Gothic" w:hAnsi="MS Gothic" w:hint="eastAsia"/>
              <w:sz w:val="20"/>
              <w:szCs w:val="20"/>
            </w:rPr>
            <w:t>☐</w:t>
          </w:r>
        </w:sdtContent>
      </w:sdt>
      <w:r w:rsidR="001B16E0">
        <w:rPr>
          <w:sz w:val="20"/>
          <w:szCs w:val="20"/>
        </w:rPr>
        <w:t xml:space="preserve"> </w:t>
      </w:r>
      <w:r w:rsidR="00877F12" w:rsidRPr="00627286">
        <w:rPr>
          <w:b/>
          <w:bCs/>
          <w:sz w:val="20"/>
          <w:szCs w:val="20"/>
        </w:rPr>
        <w:t>3 classes/week</w:t>
      </w:r>
      <w:r w:rsidR="00877F12" w:rsidRPr="00C17103">
        <w:rPr>
          <w:sz w:val="20"/>
          <w:szCs w:val="20"/>
        </w:rPr>
        <w:t xml:space="preserve"> = $65 x 4 weeks = $260 x 1.13 HST = </w:t>
      </w:r>
      <w:r w:rsidR="00877F12" w:rsidRPr="00627286">
        <w:rPr>
          <w:b/>
          <w:bCs/>
          <w:sz w:val="20"/>
          <w:szCs w:val="20"/>
        </w:rPr>
        <w:t>$293.80</w:t>
      </w:r>
    </w:p>
    <w:p w14:paraId="112A51BB" w14:textId="4C8ED05A" w:rsidR="00877F12" w:rsidRPr="00C17103" w:rsidRDefault="002F0EC5" w:rsidP="00C17103">
      <w:pPr>
        <w:rPr>
          <w:sz w:val="20"/>
          <w:szCs w:val="20"/>
        </w:rPr>
      </w:pPr>
      <w:sdt>
        <w:sdtPr>
          <w:rPr>
            <w:sz w:val="20"/>
            <w:szCs w:val="20"/>
          </w:rPr>
          <w:id w:val="135306276"/>
          <w14:checkbox>
            <w14:checked w14:val="0"/>
            <w14:checkedState w14:val="2612" w14:font="MS Gothic"/>
            <w14:uncheckedState w14:val="2610" w14:font="MS Gothic"/>
          </w14:checkbox>
        </w:sdtPr>
        <w:sdtEndPr/>
        <w:sdtContent>
          <w:r w:rsidR="001B16E0">
            <w:rPr>
              <w:rFonts w:ascii="MS Gothic" w:eastAsia="MS Gothic" w:hAnsi="MS Gothic" w:hint="eastAsia"/>
              <w:sz w:val="20"/>
              <w:szCs w:val="20"/>
            </w:rPr>
            <w:t>☐</w:t>
          </w:r>
        </w:sdtContent>
      </w:sdt>
      <w:r w:rsidR="001B16E0">
        <w:rPr>
          <w:sz w:val="20"/>
          <w:szCs w:val="20"/>
        </w:rPr>
        <w:t xml:space="preserve"> </w:t>
      </w:r>
      <w:r w:rsidR="001B16E0" w:rsidRPr="00627286">
        <w:rPr>
          <w:b/>
          <w:bCs/>
          <w:sz w:val="20"/>
          <w:szCs w:val="20"/>
        </w:rPr>
        <w:t>T</w:t>
      </w:r>
      <w:r w:rsidR="00877F12" w:rsidRPr="00627286">
        <w:rPr>
          <w:b/>
          <w:bCs/>
          <w:sz w:val="20"/>
          <w:szCs w:val="20"/>
        </w:rPr>
        <w:t>utoring</w:t>
      </w:r>
      <w:r w:rsidR="00877F12" w:rsidRPr="00C17103">
        <w:rPr>
          <w:sz w:val="20"/>
          <w:szCs w:val="20"/>
        </w:rPr>
        <w:t xml:space="preserve"> = $300 for 10 classes = TOTAL x 1.13 HST = </w:t>
      </w:r>
      <w:r w:rsidR="00877F12" w:rsidRPr="00627286">
        <w:rPr>
          <w:b/>
          <w:bCs/>
          <w:sz w:val="20"/>
          <w:szCs w:val="20"/>
        </w:rPr>
        <w:t>$339</w:t>
      </w:r>
    </w:p>
    <w:p w14:paraId="1FA983B1" w14:textId="77777777" w:rsidR="009644F9" w:rsidRPr="00C17103" w:rsidRDefault="00877F12" w:rsidP="00C17103">
      <w:pPr>
        <w:shd w:val="clear" w:color="auto" w:fill="FFFFFF"/>
        <w:rPr>
          <w:rFonts w:cstheme="minorHAnsi"/>
          <w:color w:val="000000"/>
          <w:sz w:val="20"/>
          <w:szCs w:val="20"/>
          <w:lang w:val="en-CA" w:eastAsia="en-CA"/>
        </w:rPr>
      </w:pPr>
      <w:r w:rsidRPr="00C17103">
        <w:rPr>
          <w:rFonts w:cstheme="minorHAnsi"/>
          <w:color w:val="000000"/>
          <w:sz w:val="20"/>
          <w:szCs w:val="20"/>
          <w:lang w:val="en-CA" w:eastAsia="en-CA"/>
        </w:rPr>
        <w:t xml:space="preserve"> </w:t>
      </w:r>
    </w:p>
    <w:p w14:paraId="1AE20EEB" w14:textId="7FE4B911" w:rsidR="001B16E0" w:rsidRDefault="00C17103" w:rsidP="001B16E0">
      <w:pPr>
        <w:rPr>
          <w:sz w:val="20"/>
          <w:szCs w:val="20"/>
        </w:rPr>
      </w:pPr>
      <w:r w:rsidRPr="00EF52E2">
        <w:rPr>
          <w:sz w:val="20"/>
          <w:szCs w:val="20"/>
          <w:u w:val="single"/>
        </w:rPr>
        <w:t>We take payment via</w:t>
      </w:r>
      <w:r w:rsidR="00EF52E2">
        <w:rPr>
          <w:sz w:val="20"/>
          <w:szCs w:val="20"/>
        </w:rPr>
        <w:t>:</w:t>
      </w:r>
    </w:p>
    <w:p w14:paraId="0A9E0539" w14:textId="09824FDC" w:rsidR="00C2690B" w:rsidRDefault="00C17103" w:rsidP="00C2690B">
      <w:pPr>
        <w:pStyle w:val="ListParagraph"/>
        <w:numPr>
          <w:ilvl w:val="0"/>
          <w:numId w:val="11"/>
        </w:numPr>
        <w:rPr>
          <w:sz w:val="20"/>
          <w:szCs w:val="20"/>
        </w:rPr>
      </w:pPr>
      <w:r w:rsidRPr="00C2690B">
        <w:rPr>
          <w:sz w:val="20"/>
          <w:szCs w:val="20"/>
        </w:rPr>
        <w:t>email transfer to </w:t>
      </w:r>
      <w:hyperlink r:id="rId11" w:history="1">
        <w:r w:rsidR="00C2690B" w:rsidRPr="007745B0">
          <w:rPr>
            <w:rStyle w:val="Hyperlink"/>
            <w:b/>
            <w:bCs/>
            <w:sz w:val="20"/>
            <w:szCs w:val="20"/>
          </w:rPr>
          <w:t>patricia@HOLASpanishClasses.com</w:t>
        </w:r>
      </w:hyperlink>
    </w:p>
    <w:p w14:paraId="3C51F302" w14:textId="77777777" w:rsidR="00A56852" w:rsidRDefault="00C17103" w:rsidP="001B16E0">
      <w:pPr>
        <w:pStyle w:val="ListParagraph"/>
        <w:numPr>
          <w:ilvl w:val="0"/>
          <w:numId w:val="11"/>
        </w:numPr>
        <w:rPr>
          <w:sz w:val="20"/>
          <w:szCs w:val="20"/>
        </w:rPr>
      </w:pPr>
      <w:r w:rsidRPr="00C2690B">
        <w:rPr>
          <w:sz w:val="20"/>
          <w:szCs w:val="20"/>
        </w:rPr>
        <w:t>cheque made out to Hispanic Open Learning Academy through the mail</w:t>
      </w:r>
    </w:p>
    <w:p w14:paraId="125B2960" w14:textId="3CBA6EBD" w:rsidR="00C17103" w:rsidRPr="00A56852" w:rsidRDefault="00AD708F" w:rsidP="001B16E0">
      <w:pPr>
        <w:pStyle w:val="ListParagraph"/>
        <w:numPr>
          <w:ilvl w:val="0"/>
          <w:numId w:val="11"/>
        </w:numPr>
        <w:rPr>
          <w:sz w:val="20"/>
          <w:szCs w:val="20"/>
        </w:rPr>
      </w:pPr>
      <w:r>
        <w:rPr>
          <w:sz w:val="20"/>
          <w:szCs w:val="20"/>
        </w:rPr>
        <w:t>t</w:t>
      </w:r>
      <w:r w:rsidR="00C17103" w:rsidRPr="00A56852">
        <w:rPr>
          <w:sz w:val="20"/>
          <w:szCs w:val="20"/>
        </w:rPr>
        <w:t>he Buy Now button</w:t>
      </w:r>
      <w:r w:rsidR="00A56852">
        <w:rPr>
          <w:sz w:val="20"/>
          <w:szCs w:val="20"/>
        </w:rPr>
        <w:t xml:space="preserve"> on the website</w:t>
      </w:r>
      <w:r w:rsidR="00C17103" w:rsidRPr="00A56852">
        <w:rPr>
          <w:sz w:val="20"/>
          <w:szCs w:val="20"/>
        </w:rPr>
        <w:t xml:space="preserve"> </w:t>
      </w:r>
      <w:hyperlink r:id="rId12" w:history="1">
        <w:r w:rsidR="00E55DF8">
          <w:rPr>
            <w:rStyle w:val="Hyperlink"/>
          </w:rPr>
          <w:t>https://www.holaspanishclasses.com/</w:t>
        </w:r>
      </w:hyperlink>
      <w:r>
        <w:rPr>
          <w:sz w:val="20"/>
          <w:szCs w:val="20"/>
        </w:rPr>
        <w:t xml:space="preserve"> </w:t>
      </w:r>
      <w:r w:rsidR="00C17103" w:rsidRPr="00A56852">
        <w:rPr>
          <w:sz w:val="20"/>
          <w:szCs w:val="20"/>
        </w:rPr>
        <w:t>to pay by credit card or PayPal.</w:t>
      </w:r>
    </w:p>
    <w:p w14:paraId="45B1AD04" w14:textId="77777777" w:rsidR="00C17103" w:rsidRPr="001B16E0" w:rsidRDefault="00C17103" w:rsidP="001B16E0">
      <w:pPr>
        <w:rPr>
          <w:color w:val="000000"/>
          <w:sz w:val="20"/>
          <w:szCs w:val="20"/>
          <w:lang w:val="en-CA" w:eastAsia="en-CA"/>
        </w:rPr>
      </w:pPr>
    </w:p>
    <w:p w14:paraId="628C1332" w14:textId="4E4EF249" w:rsidR="0019098A" w:rsidRPr="001B16E0" w:rsidRDefault="0019098A" w:rsidP="001B16E0">
      <w:pPr>
        <w:rPr>
          <w:color w:val="000000"/>
          <w:sz w:val="20"/>
          <w:szCs w:val="20"/>
          <w:lang w:val="en-CA" w:eastAsia="en-CA"/>
        </w:rPr>
      </w:pPr>
      <w:r w:rsidRPr="001B16E0">
        <w:rPr>
          <w:color w:val="000000"/>
          <w:sz w:val="20"/>
          <w:szCs w:val="20"/>
          <w:lang w:val="en-CA" w:eastAsia="en-CA"/>
        </w:rPr>
        <w:lastRenderedPageBreak/>
        <w:t> </w:t>
      </w:r>
    </w:p>
    <w:p w14:paraId="50140B72" w14:textId="77777777" w:rsidR="00874037" w:rsidRDefault="00874037" w:rsidP="00874037">
      <w:pPr>
        <w:rPr>
          <w:noProof/>
        </w:rPr>
      </w:pPr>
      <w:r w:rsidRPr="00856C35">
        <w:rPr>
          <w:noProof/>
        </w:rPr>
        <w:drawing>
          <wp:anchor distT="0" distB="0" distL="114300" distR="114300" simplePos="0" relativeHeight="251666432" behindDoc="0" locked="0" layoutInCell="1" allowOverlap="1" wp14:anchorId="212277A0" wp14:editId="4253FD48">
            <wp:simplePos x="0" y="0"/>
            <wp:positionH relativeFrom="column">
              <wp:posOffset>0</wp:posOffset>
            </wp:positionH>
            <wp:positionV relativeFrom="paragraph">
              <wp:posOffset>1905</wp:posOffset>
            </wp:positionV>
            <wp:extent cx="1638300" cy="1069340"/>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38300" cy="1069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53C211" w14:textId="77777777" w:rsidR="002621DB" w:rsidRDefault="002621DB" w:rsidP="002621DB">
      <w:pPr>
        <w:rPr>
          <w:noProof/>
        </w:rPr>
      </w:pPr>
      <w:r w:rsidRPr="00856C35">
        <w:rPr>
          <w:noProof/>
        </w:rPr>
        <w:drawing>
          <wp:anchor distT="0" distB="0" distL="114300" distR="114300" simplePos="0" relativeHeight="251673600" behindDoc="0" locked="0" layoutInCell="1" allowOverlap="1" wp14:anchorId="3D84E3D9" wp14:editId="2E25D91F">
            <wp:simplePos x="0" y="0"/>
            <wp:positionH relativeFrom="column">
              <wp:posOffset>0</wp:posOffset>
            </wp:positionH>
            <wp:positionV relativeFrom="paragraph">
              <wp:posOffset>1905</wp:posOffset>
            </wp:positionV>
            <wp:extent cx="1638300" cy="1069340"/>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38300" cy="1069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48DDB1" w14:textId="77777777" w:rsidR="002621DB" w:rsidRDefault="002621DB" w:rsidP="002621DB">
      <w:pPr>
        <w:rPr>
          <w:noProof/>
        </w:rPr>
      </w:pPr>
    </w:p>
    <w:p w14:paraId="186DAF23" w14:textId="77777777" w:rsidR="002621DB" w:rsidRDefault="002621DB" w:rsidP="002621DB">
      <w:pPr>
        <w:rPr>
          <w:noProof/>
        </w:rPr>
      </w:pPr>
    </w:p>
    <w:p w14:paraId="42E49167" w14:textId="77777777" w:rsidR="002621DB" w:rsidRDefault="002621DB" w:rsidP="002621DB">
      <w:r>
        <w:t>holaspanishclasses.com</w:t>
      </w:r>
    </w:p>
    <w:p w14:paraId="55AB0564" w14:textId="77777777" w:rsidR="002621DB" w:rsidRDefault="002621DB" w:rsidP="002621DB">
      <w:r>
        <w:t>patricia@holaspanishclasses.com</w:t>
      </w:r>
    </w:p>
    <w:p w14:paraId="1CFAB987" w14:textId="77777777" w:rsidR="002621DB" w:rsidRDefault="002621DB" w:rsidP="002621DB">
      <w:pPr>
        <w:rPr>
          <w:noProof/>
        </w:rPr>
      </w:pPr>
      <w:r>
        <w:rPr>
          <w:noProof/>
        </w:rPr>
        <w:t>416-884-7145</w:t>
      </w:r>
    </w:p>
    <w:p w14:paraId="15630A11" w14:textId="36DB84D4" w:rsidR="00874037" w:rsidRDefault="00874037" w:rsidP="00B01E02">
      <w:pPr>
        <w:rPr>
          <w:rFonts w:cstheme="minorHAnsi"/>
          <w:sz w:val="22"/>
          <w:szCs w:val="22"/>
          <w:lang w:val="en-CA"/>
        </w:rPr>
      </w:pPr>
    </w:p>
    <w:p w14:paraId="1E837D5A" w14:textId="77777777" w:rsidR="002621DB" w:rsidRPr="00B01E02" w:rsidRDefault="002621DB" w:rsidP="00B01E02">
      <w:pPr>
        <w:rPr>
          <w:rFonts w:cstheme="minorHAnsi"/>
          <w:sz w:val="22"/>
          <w:szCs w:val="22"/>
          <w:lang w:val="en-CA"/>
        </w:rPr>
      </w:pPr>
    </w:p>
    <w:p w14:paraId="315020A5" w14:textId="77777777" w:rsidR="005C7D2D" w:rsidRDefault="005C7D2D" w:rsidP="00A17CB8">
      <w:pPr>
        <w:pStyle w:val="Heading1"/>
        <w:jc w:val="center"/>
        <w:rPr>
          <w:rFonts w:ascii="Arial" w:hAnsi="Arial"/>
        </w:rPr>
      </w:pPr>
      <w:r>
        <w:rPr>
          <w:rFonts w:ascii="Arial" w:hAnsi="Arial"/>
        </w:rPr>
        <w:t>Media Consent Form</w:t>
      </w:r>
    </w:p>
    <w:p w14:paraId="394B8F32" w14:textId="77777777" w:rsidR="00874037" w:rsidRDefault="00874037" w:rsidP="005C7D2D">
      <w:pPr>
        <w:pStyle w:val="font8"/>
        <w:spacing w:before="0" w:beforeAutospacing="0" w:after="0" w:afterAutospacing="0"/>
        <w:textAlignment w:val="baseline"/>
        <w:rPr>
          <w:rFonts w:ascii="Arial" w:hAnsi="Arial"/>
        </w:rPr>
      </w:pPr>
    </w:p>
    <w:p w14:paraId="48AB4E2B" w14:textId="5A02D253" w:rsidR="005C7D2D" w:rsidRDefault="005C7D2D" w:rsidP="005C7D2D">
      <w:pPr>
        <w:pStyle w:val="font8"/>
        <w:spacing w:before="0" w:beforeAutospacing="0" w:after="0" w:afterAutospacing="0"/>
        <w:textAlignment w:val="baseline"/>
        <w:rPr>
          <w:rFonts w:ascii="Arial" w:hAnsi="Arial" w:cs="Arial"/>
          <w:color w:val="F26524"/>
        </w:rPr>
      </w:pPr>
      <w:r>
        <w:rPr>
          <w:noProof/>
        </w:rPr>
        <mc:AlternateContent>
          <mc:Choice Requires="wpi">
            <w:drawing>
              <wp:anchor distT="0" distB="0" distL="114300" distR="114300" simplePos="0" relativeHeight="251661312" behindDoc="0" locked="0" layoutInCell="1" allowOverlap="1" wp14:anchorId="5432E0B4" wp14:editId="5BA769F8">
                <wp:simplePos x="0" y="0"/>
                <wp:positionH relativeFrom="column">
                  <wp:posOffset>-28575</wp:posOffset>
                </wp:positionH>
                <wp:positionV relativeFrom="paragraph">
                  <wp:posOffset>83185</wp:posOffset>
                </wp:positionV>
                <wp:extent cx="18415" cy="18415"/>
                <wp:effectExtent l="0" t="0" r="635" b="3175"/>
                <wp:wrapNone/>
                <wp:docPr id="4"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type w14:anchorId="4B461C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2.25pt;margin-top:6.55pt;width:1.4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">
                <o:lock v:ext="edit" rotation="t" verticies="t" shapetype="t"/>
              </v:shape>
            </w:pict>
          </mc:Fallback>
        </mc:AlternateContent>
      </w:r>
      <w:r>
        <w:rPr>
          <w:noProof/>
        </w:rPr>
        <mc:AlternateContent>
          <mc:Choice Requires="wpi">
            <w:drawing>
              <wp:anchor distT="0" distB="0" distL="114300" distR="114300" simplePos="0" relativeHeight="251660288" behindDoc="0" locked="0" layoutInCell="1" allowOverlap="1" wp14:anchorId="3EE34EBB" wp14:editId="4749CA76">
                <wp:simplePos x="0" y="0"/>
                <wp:positionH relativeFrom="column">
                  <wp:posOffset>10160</wp:posOffset>
                </wp:positionH>
                <wp:positionV relativeFrom="paragraph">
                  <wp:posOffset>6985</wp:posOffset>
                </wp:positionV>
                <wp:extent cx="18415" cy="18415"/>
                <wp:effectExtent l="635" t="0" r="0" b="3175"/>
                <wp:wrapNone/>
                <wp:docPr id="2"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327509E8" id="Ink 2" o:spid="_x0000_s1026" type="#_x0000_t75" style="position:absolute;margin-left:.8pt;margin-top:.55pt;width:1.4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">
                <o:lock v:ext="edit" rotation="t" verticies="t" shapetype="t"/>
              </v:shape>
            </w:pict>
          </mc:Fallback>
        </mc:AlternateContent>
      </w:r>
      <w:r>
        <w:rPr>
          <w:rFonts w:ascii="Arial" w:hAnsi="Arial"/>
        </w:rPr>
        <w:t xml:space="preserve">As a growing Spanish Program, Hispanic Open Learning Academy (HOLA Spanish Classes), is building memories with its students, parents, teachers and volunteers. Your child may be interviewed, photographed, or videotaped during activities for educational and marketing purposes. The student’s name (your child) or image might appear in HOLA marketing or media publications (print or digital) or broadcasting events. HOLA requires a signed consent from you </w:t>
      </w:r>
      <w:r>
        <w:rPr>
          <w:rFonts w:ascii="Arial" w:hAnsi="Arial" w:cs="Arial"/>
          <w:color w:val="000000"/>
          <w:bdr w:val="none" w:sz="0" w:space="0" w:color="auto" w:frame="1"/>
        </w:rPr>
        <w:t>waiving any right to approve the use of these recordings and pictures now or in the future, whether the use is known or unknown. Also, you waive any right to any royalties related to the use of these materials published in print or electronic form on the internet or in other publications outside of HOLA’s control. You agree that you will not hold HOLA responsible for any harm that may arise from such unauthorized reproduction.</w:t>
      </w:r>
      <w:r>
        <w:rPr>
          <w:rFonts w:ascii="Arial" w:hAnsi="Arial" w:cs="Arial"/>
          <w:color w:val="000000"/>
          <w:bdr w:val="none" w:sz="0" w:space="0" w:color="auto" w:frame="1"/>
        </w:rPr>
        <w:br/>
      </w:r>
    </w:p>
    <w:p w14:paraId="6EE29F49" w14:textId="77777777" w:rsidR="005C7D2D" w:rsidRDefault="005C7D2D" w:rsidP="005C7D2D">
      <w:pPr>
        <w:shd w:val="clear" w:color="auto" w:fill="FFFFFF"/>
        <w:rPr>
          <w:rFonts w:ascii="Arial" w:hAnsi="Arial"/>
          <w:sz w:val="24"/>
        </w:rPr>
      </w:pPr>
    </w:p>
    <w:p w14:paraId="0705A14B" w14:textId="63D941F3" w:rsidR="005C7D2D" w:rsidRDefault="002F0EC5" w:rsidP="005C7D2D">
      <w:pPr>
        <w:shd w:val="clear" w:color="auto" w:fill="FFFFFF"/>
        <w:rPr>
          <w:rFonts w:ascii="Arial" w:hAnsi="Arial"/>
          <w:sz w:val="24"/>
        </w:rPr>
      </w:pPr>
      <w:sdt>
        <w:sdtPr>
          <w:rPr>
            <w:rFonts w:ascii="Arial" w:hAnsi="Arial"/>
            <w:sz w:val="24"/>
          </w:rPr>
          <w:id w:val="1182087309"/>
          <w14:checkbox>
            <w14:checked w14:val="0"/>
            <w14:checkedState w14:val="2612" w14:font="MS Gothic"/>
            <w14:uncheckedState w14:val="2610" w14:font="MS Gothic"/>
          </w14:checkbox>
        </w:sdtPr>
        <w:sdtEndPr/>
        <w:sdtContent>
          <w:r w:rsidR="00151979">
            <w:rPr>
              <w:rFonts w:ascii="MS Gothic" w:eastAsia="MS Gothic" w:hAnsi="MS Gothic" w:hint="eastAsia"/>
              <w:sz w:val="24"/>
            </w:rPr>
            <w:t>☐</w:t>
          </w:r>
        </w:sdtContent>
      </w:sdt>
      <w:r w:rsidR="00151979">
        <w:rPr>
          <w:rFonts w:ascii="Arial" w:hAnsi="Arial"/>
          <w:sz w:val="24"/>
        </w:rPr>
        <w:t xml:space="preserve"> </w:t>
      </w:r>
      <w:r w:rsidR="005C7D2D">
        <w:rPr>
          <w:rFonts w:ascii="Arial" w:hAnsi="Arial"/>
          <w:sz w:val="24"/>
        </w:rPr>
        <w:t>I consent to my child being photographed, videotaped, audiotaped or interviewed and their name and image or work used in HOLA facilities, publications and media coverage for the purposes of promoting and celebrating the successes and achievements of students. I understand that this coverage may be in print form (e.g. posting in schools, pamphlets or newspapers) and/or electronic form (e.g. newsletters, audio/visual productions, web postings, and social media such as Mail Chimp, Instagram, YouTube, Facebook or Twitter).   </w:t>
      </w:r>
    </w:p>
    <w:p w14:paraId="7E0971C4" w14:textId="77777777" w:rsidR="005C7D2D" w:rsidRDefault="005C7D2D" w:rsidP="005C7D2D">
      <w:pPr>
        <w:shd w:val="clear" w:color="auto" w:fill="FFFFFF"/>
        <w:ind w:left="720"/>
        <w:rPr>
          <w:rFonts w:ascii="Arial" w:hAnsi="Arial"/>
          <w:sz w:val="24"/>
        </w:rPr>
      </w:pPr>
    </w:p>
    <w:p w14:paraId="4B5E5CE5" w14:textId="77777777" w:rsidR="005C7D2D" w:rsidRDefault="005C7D2D" w:rsidP="005C7D2D">
      <w:pPr>
        <w:shd w:val="clear" w:color="auto" w:fill="FFFFFF"/>
        <w:rPr>
          <w:rFonts w:ascii="Arial" w:hAnsi="Arial"/>
          <w:sz w:val="24"/>
        </w:rPr>
      </w:pPr>
    </w:p>
    <w:p w14:paraId="7E1E9E38" w14:textId="05ECADEE" w:rsidR="005C7D2D" w:rsidRDefault="002F0EC5" w:rsidP="005C7D2D">
      <w:pPr>
        <w:shd w:val="clear" w:color="auto" w:fill="FFFFFF"/>
        <w:rPr>
          <w:rFonts w:ascii="Arial" w:hAnsi="Arial"/>
          <w:sz w:val="24"/>
        </w:rPr>
      </w:pPr>
      <w:sdt>
        <w:sdtPr>
          <w:rPr>
            <w:rFonts w:ascii="Arial" w:hAnsi="Arial"/>
            <w:sz w:val="24"/>
          </w:rPr>
          <w:id w:val="-1227524726"/>
          <w14:checkbox>
            <w14:checked w14:val="0"/>
            <w14:checkedState w14:val="2612" w14:font="MS Gothic"/>
            <w14:uncheckedState w14:val="2610" w14:font="MS Gothic"/>
          </w14:checkbox>
        </w:sdtPr>
        <w:sdtEndPr/>
        <w:sdtContent>
          <w:r w:rsidR="00151979">
            <w:rPr>
              <w:rFonts w:ascii="MS Gothic" w:eastAsia="MS Gothic" w:hAnsi="MS Gothic" w:hint="eastAsia"/>
              <w:sz w:val="24"/>
            </w:rPr>
            <w:t>☐</w:t>
          </w:r>
        </w:sdtContent>
      </w:sdt>
      <w:r w:rsidR="00151979">
        <w:rPr>
          <w:rFonts w:ascii="Arial" w:hAnsi="Arial"/>
          <w:sz w:val="24"/>
        </w:rPr>
        <w:t xml:space="preserve"> </w:t>
      </w:r>
      <w:r w:rsidR="005C7D2D">
        <w:rPr>
          <w:rFonts w:ascii="Arial" w:hAnsi="Arial"/>
          <w:sz w:val="24"/>
        </w:rPr>
        <w:t xml:space="preserve">I do not consent to my child being photographed, videotaped or interviewed.    </w:t>
      </w:r>
    </w:p>
    <w:p w14:paraId="77A8D329" w14:textId="77777777" w:rsidR="005C7D2D" w:rsidRDefault="005C7D2D" w:rsidP="005C7D2D">
      <w:pPr>
        <w:shd w:val="clear" w:color="auto" w:fill="FFFFFF"/>
        <w:rPr>
          <w:rFonts w:ascii="Arial" w:hAnsi="Arial"/>
          <w:sz w:val="24"/>
        </w:rPr>
      </w:pPr>
    </w:p>
    <w:p w14:paraId="22B9BFD0" w14:textId="77777777" w:rsidR="005C7D2D" w:rsidRDefault="005C7D2D" w:rsidP="005C7D2D">
      <w:pPr>
        <w:shd w:val="clear" w:color="auto" w:fill="FFFFFF"/>
        <w:rPr>
          <w:rFonts w:ascii="Arial" w:hAnsi="Arial"/>
          <w:sz w:val="24"/>
        </w:rPr>
      </w:pPr>
    </w:p>
    <w:p w14:paraId="4B00420A" w14:textId="77777777" w:rsidR="005C7D2D" w:rsidRDefault="005C7D2D" w:rsidP="005C7D2D">
      <w:pPr>
        <w:shd w:val="clear" w:color="auto" w:fill="FFFFFF"/>
        <w:rPr>
          <w:rFonts w:ascii="Arial" w:hAnsi="Arial"/>
          <w:sz w:val="24"/>
        </w:rPr>
      </w:pPr>
      <w:r>
        <w:rPr>
          <w:rFonts w:ascii="Arial" w:hAnsi="Arial"/>
          <w:sz w:val="24"/>
        </w:rPr>
        <w:t>Student Name (Please print) ___________________________________________________</w:t>
      </w:r>
    </w:p>
    <w:p w14:paraId="63F24B4E" w14:textId="77777777" w:rsidR="005C7D2D" w:rsidRDefault="005C7D2D" w:rsidP="005C7D2D">
      <w:pPr>
        <w:shd w:val="clear" w:color="auto" w:fill="FFFFFF"/>
        <w:rPr>
          <w:rFonts w:ascii="Arial" w:hAnsi="Arial"/>
          <w:sz w:val="24"/>
        </w:rPr>
      </w:pPr>
    </w:p>
    <w:p w14:paraId="613FC8B9" w14:textId="77777777" w:rsidR="005C7D2D" w:rsidRDefault="005C7D2D" w:rsidP="005C7D2D">
      <w:pPr>
        <w:shd w:val="clear" w:color="auto" w:fill="FFFFFF"/>
        <w:rPr>
          <w:rFonts w:ascii="Arial" w:hAnsi="Arial"/>
          <w:sz w:val="24"/>
        </w:rPr>
      </w:pPr>
    </w:p>
    <w:p w14:paraId="670455CB" w14:textId="77777777" w:rsidR="005C7D2D" w:rsidRDefault="005C7D2D" w:rsidP="005C7D2D">
      <w:pPr>
        <w:shd w:val="clear" w:color="auto" w:fill="FFFFFF"/>
        <w:rPr>
          <w:rFonts w:ascii="Arial" w:hAnsi="Arial"/>
          <w:sz w:val="24"/>
        </w:rPr>
      </w:pPr>
      <w:r>
        <w:rPr>
          <w:rFonts w:ascii="Arial" w:hAnsi="Arial"/>
          <w:sz w:val="24"/>
        </w:rPr>
        <w:t>Parent/Guardian Name (Please print) ____________________________________________</w:t>
      </w:r>
    </w:p>
    <w:p w14:paraId="2C5C3EDD" w14:textId="77777777" w:rsidR="005C7D2D" w:rsidRDefault="005C7D2D" w:rsidP="005C7D2D">
      <w:pPr>
        <w:shd w:val="clear" w:color="auto" w:fill="FFFFFF"/>
        <w:rPr>
          <w:rFonts w:ascii="Arial" w:hAnsi="Arial"/>
          <w:sz w:val="24"/>
        </w:rPr>
      </w:pPr>
    </w:p>
    <w:p w14:paraId="69E47043" w14:textId="77777777" w:rsidR="005C7D2D" w:rsidRDefault="005C7D2D" w:rsidP="005C7D2D">
      <w:pPr>
        <w:shd w:val="clear" w:color="auto" w:fill="FFFFFF"/>
        <w:rPr>
          <w:rFonts w:ascii="Arial" w:hAnsi="Arial"/>
          <w:sz w:val="24"/>
        </w:rPr>
      </w:pPr>
    </w:p>
    <w:p w14:paraId="7BB39B38" w14:textId="77777777" w:rsidR="005C7D2D" w:rsidRDefault="005C7D2D" w:rsidP="005C7D2D">
      <w:pPr>
        <w:shd w:val="clear" w:color="auto" w:fill="FFFFFF"/>
        <w:rPr>
          <w:rFonts w:ascii="Arial" w:hAnsi="Arial"/>
          <w:sz w:val="24"/>
        </w:rPr>
      </w:pPr>
      <w:r>
        <w:rPr>
          <w:rFonts w:ascii="Arial" w:hAnsi="Arial"/>
          <w:sz w:val="24"/>
        </w:rPr>
        <w:t xml:space="preserve">Signature of Parent/Guardian___________________________________________________ </w:t>
      </w:r>
    </w:p>
    <w:p w14:paraId="3456AE3A" w14:textId="77777777" w:rsidR="005C7D2D" w:rsidRDefault="005C7D2D" w:rsidP="005C7D2D">
      <w:pPr>
        <w:shd w:val="clear" w:color="auto" w:fill="FFFFFF"/>
        <w:rPr>
          <w:rFonts w:ascii="Arial" w:hAnsi="Arial"/>
          <w:sz w:val="24"/>
        </w:rPr>
      </w:pPr>
    </w:p>
    <w:p w14:paraId="7C66BCB6" w14:textId="77777777" w:rsidR="005C7D2D" w:rsidRDefault="005C7D2D" w:rsidP="005C7D2D">
      <w:pPr>
        <w:shd w:val="clear" w:color="auto" w:fill="FFFFFF"/>
        <w:rPr>
          <w:rFonts w:ascii="Arial" w:hAnsi="Arial"/>
          <w:sz w:val="24"/>
        </w:rPr>
      </w:pPr>
    </w:p>
    <w:p w14:paraId="0C628390" w14:textId="77777777" w:rsidR="005C7D2D" w:rsidRDefault="005C7D2D" w:rsidP="005C7D2D">
      <w:pPr>
        <w:shd w:val="clear" w:color="auto" w:fill="FFFFFF"/>
        <w:rPr>
          <w:rFonts w:ascii="Arial" w:hAnsi="Arial"/>
          <w:sz w:val="24"/>
        </w:rPr>
      </w:pPr>
      <w:r>
        <w:rPr>
          <w:rFonts w:ascii="Arial" w:hAnsi="Arial"/>
          <w:sz w:val="24"/>
        </w:rPr>
        <w:t>Date  ______________________________________________________________________</w:t>
      </w:r>
    </w:p>
    <w:p w14:paraId="3A5DDF17" w14:textId="77777777" w:rsidR="005C7D2D" w:rsidRDefault="005C7D2D" w:rsidP="005C7D2D">
      <w:pPr>
        <w:shd w:val="clear" w:color="auto" w:fill="FFFFFF"/>
        <w:rPr>
          <w:rFonts w:ascii="Arial" w:hAnsi="Arial"/>
          <w:sz w:val="24"/>
        </w:rPr>
      </w:pPr>
    </w:p>
    <w:p w14:paraId="3E443C8A" w14:textId="77777777" w:rsidR="005C7D2D" w:rsidRDefault="005C7D2D" w:rsidP="005C7D2D">
      <w:pPr>
        <w:shd w:val="clear" w:color="auto" w:fill="FFFFFF"/>
        <w:rPr>
          <w:rFonts w:ascii="Arial" w:hAnsi="Arial"/>
        </w:rPr>
      </w:pPr>
    </w:p>
    <w:p w14:paraId="5AD34309" w14:textId="77777777" w:rsidR="005C7D2D" w:rsidRDefault="005C7D2D" w:rsidP="005C7D2D">
      <w:pPr>
        <w:shd w:val="clear" w:color="auto" w:fill="FFFFFF"/>
        <w:rPr>
          <w:rFonts w:ascii="Arial" w:hAnsi="Arial"/>
        </w:rPr>
      </w:pPr>
      <w:r>
        <w:rPr>
          <w:rFonts w:ascii="Arial" w:hAnsi="Arial"/>
        </w:rPr>
        <w:t>The personal information on this form is collected under the authority of the Education Act and will only be used for the purpose of allowing photos, videos, and interviews of students.  </w:t>
      </w:r>
    </w:p>
    <w:p w14:paraId="0035436B" w14:textId="20C3F3DA" w:rsidR="00B01E02" w:rsidRDefault="00B01E02" w:rsidP="005A4109">
      <w:pPr>
        <w:rPr>
          <w:rFonts w:cstheme="minorHAnsi"/>
          <w:sz w:val="22"/>
          <w:szCs w:val="22"/>
          <w:lang w:val="en-CA"/>
        </w:rPr>
      </w:pPr>
    </w:p>
    <w:p w14:paraId="186EAD3E" w14:textId="68F8DC18" w:rsidR="00151979" w:rsidRDefault="00151979">
      <w:pPr>
        <w:rPr>
          <w:rFonts w:cstheme="minorHAnsi"/>
          <w:sz w:val="22"/>
          <w:szCs w:val="22"/>
          <w:lang w:val="en-CA"/>
        </w:rPr>
      </w:pPr>
      <w:r>
        <w:rPr>
          <w:rFonts w:cstheme="minorHAnsi"/>
          <w:sz w:val="22"/>
          <w:szCs w:val="22"/>
          <w:lang w:val="en-CA"/>
        </w:rPr>
        <w:br w:type="page"/>
      </w:r>
    </w:p>
    <w:p w14:paraId="42A3D4AE" w14:textId="77777777" w:rsidR="002621DB" w:rsidRDefault="002621DB" w:rsidP="002621DB">
      <w:pPr>
        <w:rPr>
          <w:noProof/>
        </w:rPr>
      </w:pPr>
      <w:r w:rsidRPr="00856C35">
        <w:rPr>
          <w:noProof/>
        </w:rPr>
        <w:lastRenderedPageBreak/>
        <w:drawing>
          <wp:anchor distT="0" distB="0" distL="114300" distR="114300" simplePos="0" relativeHeight="251677696" behindDoc="0" locked="0" layoutInCell="1" allowOverlap="1" wp14:anchorId="166805E3" wp14:editId="2FB6A5DD">
            <wp:simplePos x="0" y="0"/>
            <wp:positionH relativeFrom="column">
              <wp:posOffset>0</wp:posOffset>
            </wp:positionH>
            <wp:positionV relativeFrom="paragraph">
              <wp:posOffset>1905</wp:posOffset>
            </wp:positionV>
            <wp:extent cx="1638300" cy="1069340"/>
            <wp:effectExtent l="0" t="0" r="0"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38300" cy="1069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230236" w14:textId="77777777" w:rsidR="002621DB" w:rsidRDefault="002621DB" w:rsidP="002621DB">
      <w:pPr>
        <w:rPr>
          <w:noProof/>
        </w:rPr>
      </w:pPr>
    </w:p>
    <w:p w14:paraId="341893C8" w14:textId="77777777" w:rsidR="002621DB" w:rsidRDefault="002621DB" w:rsidP="002621DB">
      <w:pPr>
        <w:rPr>
          <w:noProof/>
        </w:rPr>
      </w:pPr>
    </w:p>
    <w:p w14:paraId="2DEA220B" w14:textId="77777777" w:rsidR="002621DB" w:rsidRDefault="002621DB" w:rsidP="002621DB">
      <w:r>
        <w:t>holaspanishclasses.com</w:t>
      </w:r>
    </w:p>
    <w:p w14:paraId="0A28D74B" w14:textId="77777777" w:rsidR="002621DB" w:rsidRDefault="002621DB" w:rsidP="002621DB">
      <w:r>
        <w:t>patricia@holaspanishclasses.com</w:t>
      </w:r>
    </w:p>
    <w:p w14:paraId="5BD7FCCF" w14:textId="77777777" w:rsidR="002621DB" w:rsidRDefault="002621DB" w:rsidP="002621DB">
      <w:pPr>
        <w:rPr>
          <w:noProof/>
        </w:rPr>
      </w:pPr>
      <w:r>
        <w:rPr>
          <w:noProof/>
        </w:rPr>
        <w:t>416-884-7145</w:t>
      </w:r>
    </w:p>
    <w:p w14:paraId="759D5D02" w14:textId="77777777" w:rsidR="002621DB" w:rsidRDefault="002621DB" w:rsidP="002621DB">
      <w:pPr>
        <w:pStyle w:val="Heading1"/>
        <w:rPr>
          <w:rFonts w:ascii="Arial" w:hAnsi="Arial"/>
        </w:rPr>
      </w:pPr>
    </w:p>
    <w:p w14:paraId="31061EEC" w14:textId="77777777" w:rsidR="002621DB" w:rsidRDefault="002621DB" w:rsidP="00A17CB8">
      <w:pPr>
        <w:pStyle w:val="Heading1"/>
        <w:jc w:val="center"/>
        <w:rPr>
          <w:rFonts w:ascii="Arial" w:hAnsi="Arial"/>
        </w:rPr>
      </w:pPr>
      <w:r>
        <w:rPr>
          <w:rFonts w:ascii="Arial" w:hAnsi="Arial"/>
        </w:rPr>
        <w:t>Policies and Liabilities</w:t>
      </w:r>
    </w:p>
    <w:p w14:paraId="52DD0DB0" w14:textId="0F489BD6" w:rsidR="002621DB" w:rsidRPr="001A7EAF" w:rsidRDefault="002621DB" w:rsidP="002621DB">
      <w:pPr>
        <w:shd w:val="clear" w:color="auto" w:fill="FFFFFF"/>
        <w:rPr>
          <w:rFonts w:ascii="Arial" w:hAnsi="Arial" w:cstheme="minorHAnsi"/>
          <w:color w:val="000000"/>
          <w:sz w:val="23"/>
          <w:szCs w:val="23"/>
          <w:lang w:val="en-CA" w:eastAsia="en-CA"/>
        </w:rPr>
      </w:pPr>
      <w:r w:rsidRPr="001A7EAF">
        <w:rPr>
          <w:noProof/>
          <w:sz w:val="23"/>
          <w:szCs w:val="23"/>
        </w:rPr>
        <mc:AlternateContent>
          <mc:Choice Requires="wpi">
            <w:drawing>
              <wp:anchor distT="0" distB="0" distL="114300" distR="114300" simplePos="0" relativeHeight="251669504" behindDoc="0" locked="0" layoutInCell="1" allowOverlap="1" wp14:anchorId="44E8A89F" wp14:editId="50F983F8">
                <wp:simplePos x="0" y="0"/>
                <wp:positionH relativeFrom="column">
                  <wp:posOffset>4714875</wp:posOffset>
                </wp:positionH>
                <wp:positionV relativeFrom="paragraph">
                  <wp:posOffset>139065</wp:posOffset>
                </wp:positionV>
                <wp:extent cx="18415" cy="18415"/>
                <wp:effectExtent l="0" t="0" r="635" b="4445"/>
                <wp:wrapNone/>
                <wp:docPr id="7" name="Ink 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72DF4550" id="Ink 7" o:spid="_x0000_s1026" type="#_x0000_t75" style="position:absolute;margin-left:371.25pt;margin-top:10.95pt;width:1.45pt;height: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">
                <o:lock v:ext="edit" rotation="t" verticies="t" shapetype="t"/>
              </v:shape>
            </w:pict>
          </mc:Fallback>
        </mc:AlternateContent>
      </w:r>
    </w:p>
    <w:p w14:paraId="0562FD7F" w14:textId="77777777" w:rsidR="002621DB" w:rsidRPr="001A7EAF" w:rsidRDefault="002621DB" w:rsidP="002621DB">
      <w:pPr>
        <w:rPr>
          <w:rFonts w:ascii="Arial" w:hAnsi="Arial" w:cs="Arial"/>
          <w:b/>
          <w:bCs/>
          <w:sz w:val="23"/>
          <w:szCs w:val="23"/>
          <w:bdr w:val="none" w:sz="0" w:space="0" w:color="auto" w:frame="1"/>
          <w:lang w:eastAsia="en-CA"/>
        </w:rPr>
      </w:pPr>
      <w:r w:rsidRPr="001A7EAF">
        <w:rPr>
          <w:rFonts w:ascii="Arial" w:hAnsi="Arial" w:cs="Arial"/>
          <w:b/>
          <w:bCs/>
          <w:sz w:val="23"/>
          <w:szCs w:val="23"/>
          <w:bdr w:val="none" w:sz="0" w:space="0" w:color="auto" w:frame="1"/>
          <w:lang w:eastAsia="en-CA"/>
        </w:rPr>
        <w:t>Registration Policy</w:t>
      </w:r>
    </w:p>
    <w:p w14:paraId="41A39B79" w14:textId="77777777" w:rsidR="002621DB" w:rsidRPr="001A7EAF" w:rsidRDefault="002621DB" w:rsidP="002621DB">
      <w:pPr>
        <w:rPr>
          <w:rFonts w:ascii="Arial" w:hAnsi="Arial" w:cs="Arial"/>
          <w:b/>
          <w:bCs/>
          <w:sz w:val="23"/>
          <w:szCs w:val="23"/>
          <w:bdr w:val="none" w:sz="0" w:space="0" w:color="auto" w:frame="1"/>
          <w:lang w:eastAsia="en-CA"/>
        </w:rPr>
      </w:pPr>
      <w:r w:rsidRPr="001A7EAF">
        <w:rPr>
          <w:rFonts w:ascii="Arial" w:hAnsi="Arial" w:cs="Arial"/>
          <w:b/>
          <w:bCs/>
          <w:sz w:val="23"/>
          <w:szCs w:val="23"/>
          <w:bdr w:val="none" w:sz="0" w:space="0" w:color="auto" w:frame="1"/>
          <w:lang w:eastAsia="en-CA"/>
        </w:rPr>
        <w:t> </w:t>
      </w:r>
    </w:p>
    <w:p w14:paraId="3C903C7C" w14:textId="77777777" w:rsidR="002621DB" w:rsidRPr="001A7EAF" w:rsidRDefault="002621DB" w:rsidP="002621DB">
      <w:pPr>
        <w:rPr>
          <w:rFonts w:ascii="Arial" w:hAnsi="Arial" w:cs="Arial"/>
          <w:sz w:val="23"/>
          <w:szCs w:val="23"/>
          <w:lang w:eastAsia="en-CA"/>
        </w:rPr>
      </w:pPr>
      <w:r w:rsidRPr="001A7EAF">
        <w:rPr>
          <w:rFonts w:ascii="Arial" w:hAnsi="Arial" w:cs="Arial"/>
          <w:sz w:val="23"/>
          <w:szCs w:val="23"/>
          <w:bdr w:val="none" w:sz="0" w:space="0" w:color="auto" w:frame="1"/>
          <w:lang w:eastAsia="en-CA"/>
        </w:rPr>
        <w:t>By registering your child, you will give up legal rights, including the right to sue</w:t>
      </w:r>
    </w:p>
    <w:p w14:paraId="046D3E7D" w14:textId="77777777" w:rsidR="002621DB" w:rsidRPr="001A7EAF" w:rsidRDefault="002621DB" w:rsidP="002621DB">
      <w:pPr>
        <w:rPr>
          <w:rFonts w:ascii="Arial" w:hAnsi="Arial" w:cs="Arial"/>
          <w:sz w:val="23"/>
          <w:szCs w:val="23"/>
          <w:bdr w:val="none" w:sz="0" w:space="0" w:color="auto" w:frame="1"/>
          <w:lang w:eastAsia="en-CA"/>
        </w:rPr>
      </w:pPr>
      <w:r w:rsidRPr="001A7EAF">
        <w:rPr>
          <w:rFonts w:ascii="Arial" w:hAnsi="Arial" w:cs="Arial"/>
          <w:sz w:val="23"/>
          <w:szCs w:val="23"/>
          <w:bdr w:val="none" w:sz="0" w:space="0" w:color="auto" w:frame="1"/>
          <w:lang w:eastAsia="en-CA"/>
        </w:rPr>
        <w:t xml:space="preserve">Hispanic Open Learning Academy (hereinafter “HOLA”) for </w:t>
      </w:r>
      <w:r w:rsidRPr="001A7EAF">
        <w:rPr>
          <w:rFonts w:ascii="Arial" w:hAnsi="Arial" w:cs="Arial"/>
          <w:sz w:val="23"/>
          <w:szCs w:val="23"/>
          <w:lang w:eastAsia="en-CA"/>
        </w:rPr>
        <w:t>any accident or injury arising out of participation in any activity of HOLA Spanish classes.</w:t>
      </w:r>
    </w:p>
    <w:p w14:paraId="6E02E1ED" w14:textId="77777777" w:rsidR="002621DB" w:rsidRPr="001A7EAF" w:rsidRDefault="002621DB" w:rsidP="002621DB">
      <w:pPr>
        <w:rPr>
          <w:rFonts w:ascii="Arial" w:hAnsi="Arial" w:cs="Arial"/>
          <w:b/>
          <w:bCs/>
          <w:sz w:val="23"/>
          <w:szCs w:val="23"/>
          <w:bdr w:val="none" w:sz="0" w:space="0" w:color="auto" w:frame="1"/>
          <w:lang w:eastAsia="en-CA"/>
        </w:rPr>
      </w:pPr>
    </w:p>
    <w:p w14:paraId="7FA23ADA" w14:textId="77777777" w:rsidR="002621DB" w:rsidRPr="001A7EAF" w:rsidRDefault="002621DB" w:rsidP="002621DB">
      <w:pPr>
        <w:rPr>
          <w:rFonts w:ascii="Arial" w:hAnsi="Arial" w:cs="Arial"/>
          <w:sz w:val="23"/>
          <w:szCs w:val="23"/>
          <w:lang w:eastAsia="en-CA"/>
        </w:rPr>
      </w:pPr>
      <w:r w:rsidRPr="001A7EAF">
        <w:rPr>
          <w:rStyle w:val="Strong"/>
          <w:rFonts w:ascii="Arial" w:hAnsi="Arial" w:cs="Arial"/>
          <w:color w:val="000000" w:themeColor="text1"/>
          <w:sz w:val="23"/>
          <w:szCs w:val="23"/>
          <w:bdr w:val="none" w:sz="0" w:space="0" w:color="auto" w:frame="1"/>
          <w:shd w:val="clear" w:color="auto" w:fill="FFFFFF"/>
        </w:rPr>
        <w:t xml:space="preserve">Assumption of Risks, Release of Liability, Waiver of Claims and Indemnity Agreement </w:t>
      </w:r>
    </w:p>
    <w:tbl>
      <w:tblPr>
        <w:tblW w:w="0" w:type="auto"/>
        <w:tblLook w:val="04A0" w:firstRow="1" w:lastRow="0" w:firstColumn="1" w:lastColumn="0" w:noHBand="0" w:noVBand="1"/>
      </w:tblPr>
      <w:tblGrid>
        <w:gridCol w:w="10038"/>
        <w:gridCol w:w="36"/>
      </w:tblGrid>
      <w:tr w:rsidR="002621DB" w:rsidRPr="001A7EAF" w14:paraId="587A026D" w14:textId="77777777" w:rsidTr="002621DB">
        <w:trPr>
          <w:trHeight w:val="3807"/>
        </w:trPr>
        <w:tc>
          <w:tcPr>
            <w:tcW w:w="0" w:type="auto"/>
            <w:tcBorders>
              <w:top w:val="single" w:sz="2" w:space="0" w:color="E7E7E7"/>
              <w:left w:val="single" w:sz="2" w:space="0" w:color="E7E7E7"/>
              <w:bottom w:val="single" w:sz="2" w:space="0" w:color="E7E7E7"/>
              <w:right w:val="single" w:sz="2" w:space="0" w:color="E7E7E7"/>
            </w:tcBorders>
            <w:shd w:val="clear" w:color="auto" w:fill="F8F8F6"/>
            <w:tcMar>
              <w:top w:w="15" w:type="dxa"/>
              <w:left w:w="15" w:type="dxa"/>
              <w:bottom w:w="15" w:type="dxa"/>
              <w:right w:w="15" w:type="dxa"/>
            </w:tcMar>
            <w:vAlign w:val="center"/>
            <w:hideMark/>
          </w:tcPr>
          <w:p w14:paraId="0DB8C3D8" w14:textId="77777777" w:rsidR="002621DB" w:rsidRPr="001A7EAF" w:rsidRDefault="002621DB">
            <w:pPr>
              <w:rPr>
                <w:rFonts w:ascii="Arial" w:hAnsi="Arial"/>
                <w:sz w:val="23"/>
                <w:szCs w:val="23"/>
                <w:lang w:eastAsia="en-CA"/>
              </w:rPr>
            </w:pPr>
            <w:r w:rsidRPr="001A7EAF">
              <w:rPr>
                <w:rFonts w:ascii="Arial" w:hAnsi="Arial"/>
                <w:sz w:val="23"/>
                <w:szCs w:val="23"/>
                <w:lang w:eastAsia="en-CA"/>
              </w:rPr>
              <w:t xml:space="preserve">I understand and accept the risk associated with all HOLA activities, including the possibility of physical or emotional injury, and property damage. I understand that this agreement applies not only to use of the tools and equipment to create arts and crafts, and other activities, including playing, singing and acting during class. I understand that such risks simply cannot be eliminated without jeopardizing the essential qualities of the activity. Specific risks of the activities </w:t>
            </w:r>
            <w:proofErr w:type="gramStart"/>
            <w:r w:rsidRPr="001A7EAF">
              <w:rPr>
                <w:rFonts w:ascii="Arial" w:hAnsi="Arial"/>
                <w:sz w:val="23"/>
                <w:szCs w:val="23"/>
                <w:lang w:eastAsia="en-CA"/>
              </w:rPr>
              <w:t>include:</w:t>
            </w:r>
            <w:proofErr w:type="gramEnd"/>
            <w:r w:rsidRPr="001A7EAF">
              <w:rPr>
                <w:rFonts w:ascii="Arial" w:hAnsi="Arial"/>
                <w:sz w:val="23"/>
                <w:szCs w:val="23"/>
                <w:lang w:eastAsia="en-CA"/>
              </w:rPr>
              <w:t xml:space="preserve"> cuts and contusions, sprains and muscle and joint strains, broken bones, burns, equipment failure, equipment fall, and fall of the participants. HOLA seeks to create a safe environment, but the unexpected might occur. HOLA may not know the health or abilities of a participant. </w:t>
            </w:r>
            <w:r w:rsidRPr="001A7EAF">
              <w:rPr>
                <w:rFonts w:ascii="Arial" w:hAnsi="Arial"/>
                <w:b/>
                <w:bCs/>
                <w:sz w:val="23"/>
                <w:szCs w:val="23"/>
                <w:bdr w:val="none" w:sz="0" w:space="0" w:color="auto" w:frame="1"/>
                <w:lang w:eastAsia="en-CA"/>
              </w:rPr>
              <w:t>I ACCEPT AND VOLUNTARILY ASSUME ALL THE RISKS ASSOCIATED WITH THE ACITVITIES OF HOLA AND I CHOOSE TO PARTICIPATE DESPITE THESE RISKS.</w:t>
            </w:r>
          </w:p>
        </w:tc>
        <w:tc>
          <w:tcPr>
            <w:tcW w:w="0" w:type="auto"/>
            <w:tcBorders>
              <w:top w:val="single" w:sz="2" w:space="0" w:color="E7E7E7"/>
              <w:left w:val="single" w:sz="2" w:space="0" w:color="E7E7E7"/>
              <w:bottom w:val="single" w:sz="2" w:space="0" w:color="E7E7E7"/>
              <w:right w:val="single" w:sz="2" w:space="0" w:color="E7E7E7"/>
            </w:tcBorders>
            <w:shd w:val="clear" w:color="auto" w:fill="F8F8F6"/>
            <w:tcMar>
              <w:top w:w="15" w:type="dxa"/>
              <w:left w:w="15" w:type="dxa"/>
              <w:bottom w:w="15" w:type="dxa"/>
              <w:right w:w="15" w:type="dxa"/>
            </w:tcMar>
            <w:vAlign w:val="center"/>
            <w:hideMark/>
          </w:tcPr>
          <w:p w14:paraId="043DF8AF" w14:textId="77777777" w:rsidR="002621DB" w:rsidRPr="001A7EAF" w:rsidRDefault="002621DB">
            <w:pPr>
              <w:rPr>
                <w:rFonts w:ascii="Arial" w:hAnsi="Arial"/>
                <w:sz w:val="23"/>
                <w:szCs w:val="23"/>
                <w:lang w:eastAsia="en-CA"/>
              </w:rPr>
            </w:pPr>
          </w:p>
        </w:tc>
      </w:tr>
    </w:tbl>
    <w:p w14:paraId="5EB2BCDA" w14:textId="750C56B6" w:rsidR="004B2CFA" w:rsidRPr="001A7EAF" w:rsidRDefault="002621DB" w:rsidP="007A76CF">
      <w:pPr>
        <w:pStyle w:val="ListParagraph"/>
        <w:numPr>
          <w:ilvl w:val="0"/>
          <w:numId w:val="12"/>
        </w:numPr>
        <w:tabs>
          <w:tab w:val="clear" w:pos="720"/>
          <w:tab w:val="num" w:pos="426"/>
        </w:tabs>
        <w:spacing w:before="100" w:beforeAutospacing="1" w:after="100" w:afterAutospacing="1"/>
        <w:ind w:left="426" w:hanging="284"/>
        <w:rPr>
          <w:rFonts w:ascii="Arial" w:hAnsi="Arial" w:cs="Arial"/>
          <w:sz w:val="23"/>
          <w:szCs w:val="23"/>
          <w:lang w:eastAsia="en-CA"/>
        </w:rPr>
      </w:pPr>
      <w:r w:rsidRPr="001A7EAF">
        <w:rPr>
          <w:rFonts w:ascii="Arial" w:hAnsi="Arial" w:cs="Arial"/>
          <w:sz w:val="23"/>
          <w:szCs w:val="23"/>
          <w:lang w:eastAsia="en-CA"/>
        </w:rPr>
        <w:t>I am signing this Agreement on behalf of my child, I confirm that I have assessed the risks associated with HOLA activities, in light of the specific abilities and circumstances of my child, </w:t>
      </w:r>
      <w:r w:rsidRPr="001A7EAF">
        <w:rPr>
          <w:rFonts w:ascii="Arial" w:hAnsi="Arial" w:cs="Arial"/>
          <w:b/>
          <w:bCs/>
          <w:sz w:val="23"/>
          <w:szCs w:val="23"/>
          <w:bdr w:val="none" w:sz="0" w:space="0" w:color="auto" w:frame="1"/>
          <w:lang w:eastAsia="en-CA"/>
        </w:rPr>
        <w:t>and I VOLUNTARILY ALLOW MY CHILD TO PARTICIPATE</w:t>
      </w:r>
      <w:r w:rsidRPr="001A7EAF">
        <w:rPr>
          <w:rFonts w:ascii="Arial" w:hAnsi="Arial" w:cs="Arial"/>
          <w:sz w:val="23"/>
          <w:szCs w:val="23"/>
          <w:lang w:eastAsia="en-CA"/>
        </w:rPr>
        <w:t> in any HOLA</w:t>
      </w:r>
      <w:r w:rsidR="00420408" w:rsidRPr="001A7EAF">
        <w:rPr>
          <w:rFonts w:ascii="Arial" w:hAnsi="Arial" w:cs="Arial"/>
          <w:sz w:val="23"/>
          <w:szCs w:val="23"/>
          <w:lang w:eastAsia="en-CA"/>
        </w:rPr>
        <w:t xml:space="preserve"> </w:t>
      </w:r>
      <w:r w:rsidRPr="001A7EAF">
        <w:rPr>
          <w:rFonts w:ascii="Arial" w:hAnsi="Arial" w:cs="Arial"/>
          <w:sz w:val="23"/>
          <w:szCs w:val="23"/>
          <w:lang w:eastAsia="en-CA"/>
        </w:rPr>
        <w:t>activities despite the risks. I therefore agree that if my child is injured during HOLA activities, I will accept all responsibility and liability for such injuries.</w:t>
      </w:r>
    </w:p>
    <w:p w14:paraId="0808F60E" w14:textId="74932941" w:rsidR="004B2CFA" w:rsidRPr="001A7EAF" w:rsidRDefault="002621DB" w:rsidP="00420408">
      <w:pPr>
        <w:pStyle w:val="ListParagraph"/>
        <w:numPr>
          <w:ilvl w:val="0"/>
          <w:numId w:val="12"/>
        </w:numPr>
        <w:tabs>
          <w:tab w:val="clear" w:pos="720"/>
          <w:tab w:val="num" w:pos="426"/>
        </w:tabs>
        <w:spacing w:before="100" w:beforeAutospacing="1" w:after="100" w:afterAutospacing="1"/>
        <w:ind w:left="426" w:hanging="284"/>
        <w:rPr>
          <w:rFonts w:ascii="Arial" w:hAnsi="Arial" w:cs="Arial"/>
          <w:sz w:val="23"/>
          <w:szCs w:val="23"/>
          <w:lang w:eastAsia="en-CA"/>
        </w:rPr>
      </w:pPr>
      <w:r w:rsidRPr="001A7EAF">
        <w:rPr>
          <w:rFonts w:ascii="Arial" w:hAnsi="Arial" w:cs="Arial"/>
          <w:sz w:val="23"/>
          <w:szCs w:val="23"/>
          <w:lang w:eastAsia="en-CA"/>
        </w:rPr>
        <w:t>I confirm that I have read or heard or seen the rules governing my or my child’s participation in any HOLA activity. I understand that HOLA’s rules have been implemented for the safety of all participants, and I have explained the rules to my child. I understand that my or my child’s failure to follow HOLA’s rules could result in damage, expense, injury, or death. I acknowledge that my or my child’s failure to follow the rules could result in expulsion from HOLA classes.</w:t>
      </w:r>
    </w:p>
    <w:p w14:paraId="1BC2D130" w14:textId="41CD9CE6" w:rsidR="002621DB" w:rsidRPr="001A7EAF" w:rsidRDefault="002621DB" w:rsidP="00420408">
      <w:pPr>
        <w:pStyle w:val="ListParagraph"/>
        <w:numPr>
          <w:ilvl w:val="0"/>
          <w:numId w:val="12"/>
        </w:numPr>
        <w:tabs>
          <w:tab w:val="clear" w:pos="720"/>
          <w:tab w:val="num" w:pos="426"/>
        </w:tabs>
        <w:spacing w:before="100" w:beforeAutospacing="1" w:after="100" w:afterAutospacing="1"/>
        <w:ind w:left="426" w:hanging="284"/>
        <w:rPr>
          <w:rFonts w:ascii="Arial" w:hAnsi="Arial" w:cs="Arial"/>
          <w:sz w:val="23"/>
          <w:szCs w:val="23"/>
          <w:lang w:eastAsia="en-CA"/>
        </w:rPr>
      </w:pPr>
      <w:r w:rsidRPr="001A7EAF">
        <w:rPr>
          <w:rFonts w:ascii="Arial" w:hAnsi="Arial" w:cs="Arial"/>
          <w:sz w:val="23"/>
          <w:szCs w:val="23"/>
          <w:lang w:eastAsia="en-CA"/>
        </w:rPr>
        <w:t>I agree to </w:t>
      </w:r>
      <w:r w:rsidRPr="001A7EAF">
        <w:rPr>
          <w:rFonts w:ascii="Arial" w:hAnsi="Arial" w:cs="Arial"/>
          <w:b/>
          <w:bCs/>
          <w:sz w:val="23"/>
          <w:szCs w:val="23"/>
          <w:bdr w:val="none" w:sz="0" w:space="0" w:color="auto" w:frame="1"/>
          <w:lang w:eastAsia="en-CA"/>
        </w:rPr>
        <w:t>GIVE UP MY RIGHT TO SUE HOLA</w:t>
      </w:r>
      <w:r w:rsidRPr="001A7EAF">
        <w:rPr>
          <w:rFonts w:ascii="Arial" w:hAnsi="Arial" w:cs="Arial"/>
          <w:sz w:val="23"/>
          <w:szCs w:val="23"/>
          <w:lang w:eastAsia="en-CA"/>
        </w:rPr>
        <w:t> and its directors, officers, employees or agents for any damage, expense, physical or emotional injury, paralysis, or death that I or my family or estate may suffer as a result of my participation in any HOLA activity, DUE TO ANY CAUSE WHATSOEVER, including HOLA’s negligence, the failure to warn or protect me from risks, breach of contract, breach of any other duty of care, or breach of the Occupiers’ Liability Act, R.S.O. 1990, c. O.2. I agree to waive any and all claims that I have or may have in the future against HOLA and its directors, officers, employees or agents and to </w:t>
      </w:r>
      <w:r w:rsidRPr="001A7EAF">
        <w:rPr>
          <w:rFonts w:ascii="Arial" w:hAnsi="Arial" w:cs="Arial"/>
          <w:b/>
          <w:bCs/>
          <w:sz w:val="23"/>
          <w:szCs w:val="23"/>
          <w:bdr w:val="none" w:sz="0" w:space="0" w:color="auto" w:frame="1"/>
          <w:lang w:eastAsia="en-CA"/>
        </w:rPr>
        <w:t>RELEASE HOLA and its directors, officers, employees or agents FROM ANY AND ALL LIABILITY</w:t>
      </w:r>
      <w:r w:rsidRPr="001A7EAF">
        <w:rPr>
          <w:rFonts w:ascii="Arial" w:hAnsi="Arial" w:cs="Arial"/>
          <w:sz w:val="23"/>
          <w:szCs w:val="23"/>
          <w:lang w:eastAsia="en-CA"/>
        </w:rPr>
        <w:t> for any damage, expense, injury, or death.</w:t>
      </w:r>
    </w:p>
    <w:p w14:paraId="1BDFD609" w14:textId="77777777" w:rsidR="002621DB" w:rsidRPr="001A7EAF" w:rsidRDefault="002621DB" w:rsidP="00420408">
      <w:pPr>
        <w:numPr>
          <w:ilvl w:val="0"/>
          <w:numId w:val="12"/>
        </w:numPr>
        <w:tabs>
          <w:tab w:val="clear" w:pos="720"/>
          <w:tab w:val="num" w:pos="426"/>
        </w:tabs>
        <w:spacing w:before="100" w:beforeAutospacing="1" w:after="100" w:afterAutospacing="1"/>
        <w:ind w:left="426" w:hanging="284"/>
        <w:rPr>
          <w:rFonts w:ascii="Arial" w:hAnsi="Arial" w:cs="Arial"/>
          <w:sz w:val="23"/>
          <w:szCs w:val="23"/>
          <w:lang w:eastAsia="en-CA"/>
        </w:rPr>
      </w:pPr>
      <w:r w:rsidRPr="001A7EAF">
        <w:rPr>
          <w:rFonts w:ascii="Arial" w:hAnsi="Arial" w:cs="Arial"/>
          <w:sz w:val="23"/>
          <w:szCs w:val="23"/>
          <w:lang w:eastAsia="en-CA"/>
        </w:rPr>
        <w:lastRenderedPageBreak/>
        <w:t xml:space="preserve">I also agree to hold harmless and indemnify HOLA and its directors, officers, employees or agents from </w:t>
      </w:r>
      <w:proofErr w:type="gramStart"/>
      <w:r w:rsidRPr="001A7EAF">
        <w:rPr>
          <w:rFonts w:ascii="Arial" w:hAnsi="Arial" w:cs="Arial"/>
          <w:sz w:val="23"/>
          <w:szCs w:val="23"/>
          <w:lang w:eastAsia="en-CA"/>
        </w:rPr>
        <w:t>any and all</w:t>
      </w:r>
      <w:proofErr w:type="gramEnd"/>
      <w:r w:rsidRPr="001A7EAF">
        <w:rPr>
          <w:rFonts w:ascii="Arial" w:hAnsi="Arial" w:cs="Arial"/>
          <w:sz w:val="23"/>
          <w:szCs w:val="23"/>
          <w:lang w:eastAsia="en-CA"/>
        </w:rPr>
        <w:t xml:space="preserve"> liability for any damage, expense, injury or death caused to any third party as a result of my child’s participation in HOLA activities.</w:t>
      </w:r>
    </w:p>
    <w:p w14:paraId="5740DF96" w14:textId="77777777" w:rsidR="002621DB" w:rsidRPr="001A7EAF" w:rsidRDefault="002621DB" w:rsidP="00420408">
      <w:pPr>
        <w:numPr>
          <w:ilvl w:val="0"/>
          <w:numId w:val="12"/>
        </w:numPr>
        <w:tabs>
          <w:tab w:val="clear" w:pos="720"/>
          <w:tab w:val="num" w:pos="426"/>
        </w:tabs>
        <w:spacing w:before="100" w:beforeAutospacing="1" w:after="100" w:afterAutospacing="1"/>
        <w:ind w:left="426" w:hanging="284"/>
        <w:rPr>
          <w:rFonts w:ascii="Arial" w:hAnsi="Arial" w:cs="Arial"/>
          <w:sz w:val="23"/>
          <w:szCs w:val="23"/>
          <w:lang w:eastAsia="en-CA"/>
        </w:rPr>
      </w:pPr>
      <w:r w:rsidRPr="001A7EAF">
        <w:rPr>
          <w:rFonts w:ascii="Arial" w:hAnsi="Arial" w:cs="Arial"/>
          <w:sz w:val="23"/>
          <w:szCs w:val="23"/>
          <w:lang w:eastAsia="en-CA"/>
        </w:rPr>
        <w:t>I agree that if any portion of this Agreement is found to be void, unenforceable, or inapplicable, the remaining portions shall remain in full force and effect.</w:t>
      </w:r>
    </w:p>
    <w:p w14:paraId="6ECE6052" w14:textId="77777777" w:rsidR="002621DB" w:rsidRPr="001A7EAF" w:rsidRDefault="002621DB" w:rsidP="00420408">
      <w:pPr>
        <w:numPr>
          <w:ilvl w:val="0"/>
          <w:numId w:val="12"/>
        </w:numPr>
        <w:tabs>
          <w:tab w:val="clear" w:pos="720"/>
          <w:tab w:val="num" w:pos="426"/>
        </w:tabs>
        <w:spacing w:before="100" w:beforeAutospacing="1" w:after="100" w:afterAutospacing="1"/>
        <w:ind w:left="426" w:hanging="284"/>
        <w:rPr>
          <w:rFonts w:ascii="Arial" w:hAnsi="Arial" w:cs="Arial"/>
          <w:sz w:val="23"/>
          <w:szCs w:val="23"/>
          <w:lang w:eastAsia="en-CA"/>
        </w:rPr>
      </w:pPr>
      <w:r w:rsidRPr="001A7EAF">
        <w:rPr>
          <w:rFonts w:ascii="Arial" w:hAnsi="Arial" w:cs="Arial"/>
          <w:sz w:val="23"/>
          <w:szCs w:val="23"/>
          <w:lang w:eastAsia="en-CA"/>
        </w:rPr>
        <w:t>If I am signing this Agreement on behalf of a child, I confirm that I am the child’s parent or legal guardian, or that I otherwise have legal authority to sign this Agreement on behalf of the child.</w:t>
      </w:r>
    </w:p>
    <w:p w14:paraId="7E521A07" w14:textId="77777777" w:rsidR="002621DB" w:rsidRPr="001A7EAF" w:rsidRDefault="002621DB" w:rsidP="00420408">
      <w:pPr>
        <w:numPr>
          <w:ilvl w:val="0"/>
          <w:numId w:val="12"/>
        </w:numPr>
        <w:tabs>
          <w:tab w:val="clear" w:pos="720"/>
          <w:tab w:val="num" w:pos="426"/>
        </w:tabs>
        <w:spacing w:before="100" w:beforeAutospacing="1"/>
        <w:ind w:left="426" w:hanging="284"/>
        <w:rPr>
          <w:rFonts w:ascii="Arial" w:hAnsi="Arial" w:cs="Arial"/>
          <w:sz w:val="23"/>
          <w:szCs w:val="23"/>
          <w:lang w:eastAsia="en-CA"/>
        </w:rPr>
      </w:pPr>
      <w:r w:rsidRPr="001A7EAF">
        <w:rPr>
          <w:rFonts w:ascii="Arial" w:hAnsi="Arial" w:cs="Arial"/>
          <w:sz w:val="23"/>
          <w:szCs w:val="23"/>
          <w:lang w:eastAsia="en-CA"/>
        </w:rPr>
        <w:t xml:space="preserve">I confirm that have read or have had </w:t>
      </w:r>
      <w:proofErr w:type="gramStart"/>
      <w:r w:rsidRPr="001A7EAF">
        <w:rPr>
          <w:rFonts w:ascii="Arial" w:hAnsi="Arial" w:cs="Arial"/>
          <w:sz w:val="23"/>
          <w:szCs w:val="23"/>
          <w:lang w:eastAsia="en-CA"/>
        </w:rPr>
        <w:t>sufficient</w:t>
      </w:r>
      <w:proofErr w:type="gramEnd"/>
      <w:r w:rsidRPr="001A7EAF">
        <w:rPr>
          <w:rFonts w:ascii="Arial" w:hAnsi="Arial" w:cs="Arial"/>
          <w:sz w:val="23"/>
          <w:szCs w:val="23"/>
          <w:lang w:eastAsia="en-CA"/>
        </w:rPr>
        <w:t xml:space="preserve"> opportunity to read this entire Agreement, have understood the terms of this Agreement, and AGREE TO BE BOUND by the terms of this Agreement.</w:t>
      </w:r>
    </w:p>
    <w:p w14:paraId="2EBD82A5" w14:textId="77777777" w:rsidR="002621DB" w:rsidRPr="001A7EAF" w:rsidRDefault="002621DB" w:rsidP="002621DB">
      <w:pPr>
        <w:rPr>
          <w:rFonts w:ascii="Arial" w:hAnsi="Arial" w:cs="Arial"/>
          <w:b/>
          <w:bCs/>
          <w:sz w:val="23"/>
          <w:szCs w:val="23"/>
          <w:bdr w:val="none" w:sz="0" w:space="0" w:color="auto" w:frame="1"/>
          <w:lang w:eastAsia="en-CA"/>
        </w:rPr>
      </w:pPr>
    </w:p>
    <w:p w14:paraId="025FB107" w14:textId="77777777" w:rsidR="002621DB" w:rsidRPr="001A7EAF" w:rsidRDefault="002621DB" w:rsidP="00364A0B">
      <w:pPr>
        <w:ind w:left="142"/>
        <w:rPr>
          <w:rFonts w:ascii="Arial" w:hAnsi="Arial" w:cs="Arial"/>
          <w:sz w:val="23"/>
          <w:szCs w:val="23"/>
          <w:lang w:eastAsia="en-CA"/>
        </w:rPr>
      </w:pPr>
      <w:r w:rsidRPr="001A7EAF">
        <w:rPr>
          <w:rFonts w:ascii="Arial" w:hAnsi="Arial" w:cs="Arial"/>
          <w:b/>
          <w:bCs/>
          <w:sz w:val="23"/>
          <w:szCs w:val="23"/>
          <w:bdr w:val="none" w:sz="0" w:space="0" w:color="auto" w:frame="1"/>
          <w:lang w:eastAsia="en-CA"/>
        </w:rPr>
        <w:t>Refund Policy</w:t>
      </w:r>
    </w:p>
    <w:p w14:paraId="2C16FE56" w14:textId="77777777" w:rsidR="002621DB" w:rsidRPr="001A7EAF" w:rsidRDefault="002621DB" w:rsidP="00364A0B">
      <w:pPr>
        <w:spacing w:after="324"/>
        <w:ind w:left="142"/>
        <w:rPr>
          <w:rFonts w:ascii="Arial" w:hAnsi="Arial" w:cs="Arial"/>
          <w:sz w:val="23"/>
          <w:szCs w:val="23"/>
          <w:lang w:eastAsia="en-CA"/>
        </w:rPr>
      </w:pPr>
      <w:r w:rsidRPr="001A7EAF">
        <w:rPr>
          <w:rFonts w:ascii="Arial" w:hAnsi="Arial" w:cs="Arial"/>
          <w:sz w:val="23"/>
          <w:szCs w:val="23"/>
          <w:lang w:eastAsia="en-CA"/>
        </w:rPr>
        <w:t>You will not be refunded if:</w:t>
      </w:r>
    </w:p>
    <w:p w14:paraId="0927E3D8" w14:textId="77777777" w:rsidR="002621DB" w:rsidRPr="001A7EAF" w:rsidRDefault="002621DB" w:rsidP="002621DB">
      <w:pPr>
        <w:numPr>
          <w:ilvl w:val="0"/>
          <w:numId w:val="13"/>
        </w:numPr>
        <w:spacing w:before="100" w:beforeAutospacing="1" w:after="100" w:afterAutospacing="1"/>
        <w:ind w:left="495"/>
        <w:rPr>
          <w:rFonts w:ascii="Arial" w:hAnsi="Arial" w:cs="Arial"/>
          <w:sz w:val="23"/>
          <w:szCs w:val="23"/>
          <w:lang w:eastAsia="en-CA"/>
        </w:rPr>
      </w:pPr>
      <w:r w:rsidRPr="001A7EAF">
        <w:rPr>
          <w:rFonts w:ascii="Arial" w:hAnsi="Arial" w:cs="Arial"/>
          <w:sz w:val="23"/>
          <w:szCs w:val="23"/>
          <w:lang w:eastAsia="en-CA"/>
        </w:rPr>
        <w:t>You decide to withdraw your registration within a week of the program start date.</w:t>
      </w:r>
    </w:p>
    <w:p w14:paraId="5A5C7B3B" w14:textId="77777777" w:rsidR="002621DB" w:rsidRPr="001A7EAF" w:rsidRDefault="002621DB" w:rsidP="002621DB">
      <w:pPr>
        <w:numPr>
          <w:ilvl w:val="0"/>
          <w:numId w:val="13"/>
        </w:numPr>
        <w:spacing w:before="100" w:beforeAutospacing="1" w:after="100" w:afterAutospacing="1"/>
        <w:ind w:left="495"/>
        <w:rPr>
          <w:rFonts w:ascii="Arial" w:hAnsi="Arial" w:cs="Arial"/>
          <w:sz w:val="23"/>
          <w:szCs w:val="23"/>
          <w:lang w:eastAsia="en-CA"/>
        </w:rPr>
      </w:pPr>
      <w:r w:rsidRPr="001A7EAF">
        <w:rPr>
          <w:rFonts w:ascii="Arial" w:hAnsi="Arial" w:cs="Arial"/>
          <w:sz w:val="23"/>
          <w:szCs w:val="23"/>
          <w:lang w:eastAsia="en-CA"/>
        </w:rPr>
        <w:t>The student does not continue in the program for any reason.</w:t>
      </w:r>
    </w:p>
    <w:p w14:paraId="28F07541" w14:textId="77777777" w:rsidR="002621DB" w:rsidRPr="001A7EAF" w:rsidRDefault="002621DB" w:rsidP="002621DB">
      <w:pPr>
        <w:numPr>
          <w:ilvl w:val="0"/>
          <w:numId w:val="13"/>
        </w:numPr>
        <w:spacing w:before="100" w:beforeAutospacing="1" w:after="100" w:afterAutospacing="1"/>
        <w:ind w:left="495"/>
        <w:rPr>
          <w:rFonts w:ascii="Arial" w:hAnsi="Arial" w:cs="Arial"/>
          <w:sz w:val="23"/>
          <w:szCs w:val="23"/>
          <w:lang w:eastAsia="en-CA"/>
        </w:rPr>
      </w:pPr>
      <w:r w:rsidRPr="001A7EAF">
        <w:rPr>
          <w:rFonts w:ascii="Arial" w:hAnsi="Arial" w:cs="Arial"/>
          <w:sz w:val="23"/>
          <w:szCs w:val="23"/>
          <w:lang w:eastAsia="en-CA"/>
        </w:rPr>
        <w:t xml:space="preserve">HOLA decides that the student should not continue, </w:t>
      </w:r>
      <w:proofErr w:type="gramStart"/>
      <w:r w:rsidRPr="001A7EAF">
        <w:rPr>
          <w:rFonts w:ascii="Arial" w:hAnsi="Arial" w:cs="Arial"/>
          <w:sz w:val="23"/>
          <w:szCs w:val="23"/>
          <w:lang w:eastAsia="en-CA"/>
        </w:rPr>
        <w:t>as a consequence of</w:t>
      </w:r>
      <w:proofErr w:type="gramEnd"/>
      <w:r w:rsidRPr="001A7EAF">
        <w:rPr>
          <w:rFonts w:ascii="Arial" w:hAnsi="Arial" w:cs="Arial"/>
          <w:sz w:val="23"/>
          <w:szCs w:val="23"/>
          <w:lang w:eastAsia="en-CA"/>
        </w:rPr>
        <w:t xml:space="preserve"> force majeure or exceptional circumstances, including bad and/or aggressive </w:t>
      </w:r>
      <w:proofErr w:type="spellStart"/>
      <w:r w:rsidRPr="001A7EAF">
        <w:rPr>
          <w:rFonts w:ascii="Arial" w:hAnsi="Arial" w:cs="Arial"/>
          <w:sz w:val="23"/>
          <w:szCs w:val="23"/>
          <w:lang w:eastAsia="en-CA"/>
        </w:rPr>
        <w:t>behaviour</w:t>
      </w:r>
      <w:proofErr w:type="spellEnd"/>
      <w:r w:rsidRPr="001A7EAF">
        <w:rPr>
          <w:rFonts w:ascii="Arial" w:hAnsi="Arial" w:cs="Arial"/>
          <w:sz w:val="23"/>
          <w:szCs w:val="23"/>
          <w:lang w:eastAsia="en-CA"/>
        </w:rPr>
        <w:t xml:space="preserve"> by the student. HOLA does not tolerate bullying.</w:t>
      </w:r>
    </w:p>
    <w:p w14:paraId="2BCF0AE4" w14:textId="77777777" w:rsidR="002621DB" w:rsidRPr="001A7EAF" w:rsidRDefault="002621DB" w:rsidP="002621DB">
      <w:pPr>
        <w:numPr>
          <w:ilvl w:val="0"/>
          <w:numId w:val="13"/>
        </w:numPr>
        <w:spacing w:before="100" w:beforeAutospacing="1"/>
        <w:ind w:left="495"/>
        <w:rPr>
          <w:rFonts w:ascii="Arial" w:hAnsi="Arial" w:cs="Arial"/>
          <w:sz w:val="23"/>
          <w:szCs w:val="23"/>
          <w:lang w:eastAsia="en-CA"/>
        </w:rPr>
      </w:pPr>
      <w:r w:rsidRPr="001A7EAF">
        <w:rPr>
          <w:rFonts w:ascii="Arial" w:hAnsi="Arial" w:cs="Arial"/>
          <w:sz w:val="23"/>
          <w:szCs w:val="23"/>
          <w:lang w:eastAsia="en-CA"/>
        </w:rPr>
        <w:t>There is a class cancellation due to an extenuating circumstance, such as extreme weather conditions or power failures.</w:t>
      </w:r>
    </w:p>
    <w:p w14:paraId="779A1192" w14:textId="77777777" w:rsidR="004B2CFA" w:rsidRPr="001A7EAF" w:rsidRDefault="004B2CFA" w:rsidP="002621DB">
      <w:pPr>
        <w:pStyle w:val="font8"/>
        <w:spacing w:before="0" w:beforeAutospacing="0" w:after="0" w:afterAutospacing="0"/>
        <w:ind w:left="120"/>
        <w:textAlignment w:val="baseline"/>
        <w:rPr>
          <w:rFonts w:ascii="Arial" w:hAnsi="Arial" w:cs="Arial"/>
          <w:b/>
          <w:bCs/>
          <w:sz w:val="23"/>
          <w:szCs w:val="23"/>
        </w:rPr>
      </w:pPr>
    </w:p>
    <w:p w14:paraId="3EFAA12A" w14:textId="64003910" w:rsidR="002621DB" w:rsidRPr="001A7EAF" w:rsidRDefault="002621DB" w:rsidP="002621DB">
      <w:pPr>
        <w:pStyle w:val="font8"/>
        <w:spacing w:before="0" w:beforeAutospacing="0" w:after="0" w:afterAutospacing="0"/>
        <w:ind w:left="120"/>
        <w:textAlignment w:val="baseline"/>
        <w:rPr>
          <w:rFonts w:ascii="Arial" w:hAnsi="Arial" w:cs="Arial"/>
          <w:b/>
          <w:bCs/>
          <w:sz w:val="23"/>
          <w:szCs w:val="23"/>
        </w:rPr>
      </w:pPr>
      <w:r w:rsidRPr="001A7EAF">
        <w:rPr>
          <w:rFonts w:ascii="Arial" w:hAnsi="Arial" w:cs="Arial"/>
          <w:b/>
          <w:bCs/>
          <w:sz w:val="23"/>
          <w:szCs w:val="23"/>
        </w:rPr>
        <w:t>General Policies</w:t>
      </w:r>
    </w:p>
    <w:p w14:paraId="3005AB9D" w14:textId="77777777" w:rsidR="002621DB" w:rsidRPr="001A7EAF" w:rsidRDefault="002621DB" w:rsidP="002621DB">
      <w:pPr>
        <w:pStyle w:val="font8"/>
        <w:spacing w:before="0" w:beforeAutospacing="0" w:after="0" w:afterAutospacing="0"/>
        <w:ind w:left="120"/>
        <w:textAlignment w:val="baseline"/>
        <w:rPr>
          <w:rFonts w:ascii="Verdana" w:hAnsi="Verdana" w:cs="Arial"/>
          <w:color w:val="F26524"/>
          <w:sz w:val="23"/>
          <w:szCs w:val="23"/>
        </w:rPr>
      </w:pPr>
    </w:p>
    <w:p w14:paraId="64957A54" w14:textId="77777777" w:rsidR="002621DB" w:rsidRPr="001A7EAF" w:rsidRDefault="002621DB" w:rsidP="00364A0B">
      <w:pPr>
        <w:pStyle w:val="font8"/>
        <w:numPr>
          <w:ilvl w:val="0"/>
          <w:numId w:val="14"/>
        </w:numPr>
        <w:tabs>
          <w:tab w:val="clear" w:pos="720"/>
          <w:tab w:val="num" w:pos="567"/>
        </w:tabs>
        <w:spacing w:before="0" w:beforeAutospacing="0" w:after="0" w:afterAutospacing="0"/>
        <w:ind w:left="567" w:hanging="425"/>
        <w:textAlignment w:val="baseline"/>
        <w:rPr>
          <w:rFonts w:asciiTheme="minorHAnsi" w:hAnsiTheme="minorHAnsi" w:cstheme="minorHAnsi"/>
          <w:color w:val="F26524"/>
          <w:sz w:val="23"/>
          <w:szCs w:val="23"/>
        </w:rPr>
      </w:pPr>
      <w:r w:rsidRPr="001A7EAF">
        <w:rPr>
          <w:rFonts w:asciiTheme="minorHAnsi" w:hAnsiTheme="minorHAnsi" w:cstheme="minorHAnsi"/>
          <w:color w:val="000000"/>
          <w:sz w:val="23"/>
          <w:szCs w:val="23"/>
          <w:bdr w:val="none" w:sz="0" w:space="0" w:color="auto" w:frame="1"/>
        </w:rPr>
        <w:t>HOLA reserves the right to combine or cancel classes due to low enrolment. A</w:t>
      </w:r>
      <w:r w:rsidRPr="001A7EAF">
        <w:rPr>
          <w:rStyle w:val="backcolor11"/>
          <w:rFonts w:asciiTheme="minorHAnsi" w:hAnsiTheme="minorHAnsi" w:cstheme="minorHAnsi"/>
          <w:color w:val="000000"/>
          <w:sz w:val="23"/>
          <w:szCs w:val="23"/>
          <w:bdr w:val="none" w:sz="0" w:space="0" w:color="auto" w:frame="1"/>
          <w:shd w:val="clear" w:color="auto" w:fill="FFFFFF"/>
        </w:rPr>
        <w:t>ll students will be notified in advance, and refunds issued if necessary.</w:t>
      </w:r>
    </w:p>
    <w:p w14:paraId="1663B7D8" w14:textId="7DD7B7A3" w:rsidR="002621DB" w:rsidRPr="001A7EAF" w:rsidRDefault="002621DB" w:rsidP="00364A0B">
      <w:pPr>
        <w:pStyle w:val="font8"/>
        <w:numPr>
          <w:ilvl w:val="0"/>
          <w:numId w:val="14"/>
        </w:numPr>
        <w:tabs>
          <w:tab w:val="clear" w:pos="720"/>
          <w:tab w:val="num" w:pos="567"/>
        </w:tabs>
        <w:spacing w:before="0" w:beforeAutospacing="0" w:after="0" w:afterAutospacing="0"/>
        <w:ind w:left="567" w:hanging="425"/>
        <w:textAlignment w:val="baseline"/>
        <w:rPr>
          <w:rFonts w:asciiTheme="minorHAnsi" w:hAnsiTheme="minorHAnsi" w:cstheme="minorHAnsi"/>
          <w:color w:val="F26524"/>
          <w:sz w:val="23"/>
          <w:szCs w:val="23"/>
        </w:rPr>
      </w:pPr>
      <w:r w:rsidRPr="001A7EAF">
        <w:rPr>
          <w:rFonts w:asciiTheme="minorHAnsi" w:hAnsiTheme="minorHAnsi" w:cstheme="minorHAnsi"/>
          <w:color w:val="000000"/>
          <w:sz w:val="23"/>
          <w:szCs w:val="23"/>
          <w:bdr w:val="none" w:sz="0" w:space="0" w:color="auto" w:frame="1"/>
        </w:rPr>
        <w:t>There are no classes on all statutory holidays. HOLA will remind you prior to a long weekend.</w:t>
      </w:r>
    </w:p>
    <w:p w14:paraId="0A908BF9" w14:textId="77777777" w:rsidR="002621DB" w:rsidRPr="001A7EAF" w:rsidRDefault="002621DB" w:rsidP="00364A0B">
      <w:pPr>
        <w:pStyle w:val="font8"/>
        <w:numPr>
          <w:ilvl w:val="0"/>
          <w:numId w:val="14"/>
        </w:numPr>
        <w:tabs>
          <w:tab w:val="clear" w:pos="720"/>
          <w:tab w:val="num" w:pos="567"/>
        </w:tabs>
        <w:spacing w:before="0" w:beforeAutospacing="0" w:after="0" w:afterAutospacing="0"/>
        <w:ind w:left="567" w:hanging="425"/>
        <w:textAlignment w:val="baseline"/>
        <w:rPr>
          <w:rStyle w:val="backcolor11"/>
          <w:rFonts w:asciiTheme="minorHAnsi" w:hAnsiTheme="minorHAnsi" w:cstheme="minorHAnsi"/>
          <w:sz w:val="23"/>
          <w:szCs w:val="23"/>
        </w:rPr>
      </w:pPr>
      <w:r w:rsidRPr="001A7EAF">
        <w:rPr>
          <w:rStyle w:val="backcolor11"/>
          <w:rFonts w:asciiTheme="minorHAnsi" w:hAnsiTheme="minorHAnsi" w:cstheme="minorHAnsi"/>
          <w:color w:val="000000"/>
          <w:sz w:val="23"/>
          <w:szCs w:val="23"/>
          <w:bdr w:val="none" w:sz="0" w:space="0" w:color="auto" w:frame="1"/>
          <w:shd w:val="clear" w:color="auto" w:fill="FFFFFF"/>
        </w:rPr>
        <w:t xml:space="preserve">If a student will be absent, please email patricia@holaspanishclasses.com as soon as possible, preferably at least 24 hours prior to the class, so the teacher is aware. </w:t>
      </w:r>
    </w:p>
    <w:p w14:paraId="66569344" w14:textId="4D6C4598" w:rsidR="002621DB" w:rsidRPr="001A7EAF" w:rsidRDefault="002621DB" w:rsidP="00364A0B">
      <w:pPr>
        <w:pStyle w:val="font8"/>
        <w:numPr>
          <w:ilvl w:val="0"/>
          <w:numId w:val="14"/>
        </w:numPr>
        <w:tabs>
          <w:tab w:val="clear" w:pos="720"/>
          <w:tab w:val="num" w:pos="567"/>
        </w:tabs>
        <w:spacing w:before="0" w:beforeAutospacing="0" w:after="0" w:afterAutospacing="0"/>
        <w:ind w:left="567" w:hanging="425"/>
        <w:textAlignment w:val="baseline"/>
        <w:rPr>
          <w:rStyle w:val="backcolor11"/>
          <w:rFonts w:asciiTheme="minorHAnsi" w:hAnsiTheme="minorHAnsi" w:cstheme="minorHAnsi"/>
          <w:sz w:val="23"/>
          <w:szCs w:val="23"/>
        </w:rPr>
      </w:pPr>
      <w:r w:rsidRPr="001A7EAF">
        <w:rPr>
          <w:rFonts w:asciiTheme="minorHAnsi" w:hAnsiTheme="minorHAnsi" w:cstheme="minorHAnsi"/>
          <w:color w:val="000000"/>
          <w:sz w:val="23"/>
          <w:szCs w:val="23"/>
          <w:bdr w:val="none" w:sz="0" w:space="0" w:color="auto" w:frame="1"/>
        </w:rPr>
        <w:t>HOLA is not obligated to provide additional classes due to student absence</w:t>
      </w:r>
      <w:r w:rsidRPr="001A7EAF">
        <w:rPr>
          <w:rStyle w:val="backcolor11"/>
          <w:rFonts w:asciiTheme="minorHAnsi" w:hAnsiTheme="minorHAnsi" w:cstheme="minorHAnsi"/>
          <w:color w:val="000000"/>
          <w:sz w:val="23"/>
          <w:szCs w:val="23"/>
          <w:bdr w:val="none" w:sz="0" w:space="0" w:color="auto" w:frame="1"/>
          <w:shd w:val="clear" w:color="auto" w:fill="FFFFFF"/>
        </w:rPr>
        <w:t xml:space="preserve">. Classes cannot be prorated or credited for missed classes or carried over to following sessions. Make-up classes may be offered at the discretion of the teacher. </w:t>
      </w:r>
    </w:p>
    <w:p w14:paraId="4DB6BF9F" w14:textId="2CAF63B1" w:rsidR="0059327B" w:rsidRPr="001A7EAF" w:rsidRDefault="0059327B" w:rsidP="00364A0B">
      <w:pPr>
        <w:pStyle w:val="font8"/>
        <w:numPr>
          <w:ilvl w:val="0"/>
          <w:numId w:val="14"/>
        </w:numPr>
        <w:tabs>
          <w:tab w:val="clear" w:pos="720"/>
          <w:tab w:val="num" w:pos="567"/>
        </w:tabs>
        <w:spacing w:before="0" w:beforeAutospacing="0" w:after="0" w:afterAutospacing="0"/>
        <w:ind w:left="567" w:hanging="425"/>
        <w:textAlignment w:val="baseline"/>
        <w:rPr>
          <w:rStyle w:val="backcolor11"/>
          <w:rFonts w:asciiTheme="minorHAnsi" w:hAnsiTheme="minorHAnsi" w:cstheme="minorHAnsi"/>
          <w:sz w:val="23"/>
          <w:szCs w:val="23"/>
        </w:rPr>
      </w:pPr>
      <w:r w:rsidRPr="001A7EAF">
        <w:rPr>
          <w:rStyle w:val="backcolor11"/>
          <w:rFonts w:asciiTheme="minorHAnsi" w:hAnsiTheme="minorHAnsi" w:cstheme="minorHAnsi"/>
          <w:sz w:val="23"/>
          <w:szCs w:val="23"/>
        </w:rPr>
        <w:t xml:space="preserve">We screen for viruses but cannot guarantee use of </w:t>
      </w:r>
      <w:r w:rsidRPr="001A7EAF">
        <w:rPr>
          <w:rStyle w:val="backcolor11"/>
          <w:rFonts w:asciiTheme="minorHAnsi" w:hAnsiTheme="minorHAnsi" w:cstheme="minorHAnsi"/>
          <w:sz w:val="23"/>
          <w:szCs w:val="23"/>
        </w:rPr>
        <w:t>HOLA’s</w:t>
      </w:r>
      <w:r w:rsidRPr="001A7EAF">
        <w:rPr>
          <w:rStyle w:val="backcolor11"/>
          <w:rFonts w:asciiTheme="minorHAnsi" w:hAnsiTheme="minorHAnsi" w:cstheme="minorHAnsi"/>
          <w:sz w:val="23"/>
          <w:szCs w:val="23"/>
        </w:rPr>
        <w:t xml:space="preserve"> website and any downloads or video interactions are malware-</w:t>
      </w:r>
      <w:proofErr w:type="gramStart"/>
      <w:r w:rsidRPr="001A7EAF">
        <w:rPr>
          <w:rStyle w:val="backcolor11"/>
          <w:rFonts w:asciiTheme="minorHAnsi" w:hAnsiTheme="minorHAnsi" w:cstheme="minorHAnsi"/>
          <w:sz w:val="23"/>
          <w:szCs w:val="23"/>
        </w:rPr>
        <w:t>free</w:t>
      </w:r>
      <w:proofErr w:type="gramEnd"/>
      <w:r w:rsidRPr="001A7EAF">
        <w:rPr>
          <w:rStyle w:val="backcolor11"/>
          <w:rFonts w:asciiTheme="minorHAnsi" w:hAnsiTheme="minorHAnsi" w:cstheme="minorHAnsi"/>
          <w:sz w:val="23"/>
          <w:szCs w:val="23"/>
        </w:rPr>
        <w:t xml:space="preserve"> and we are not responsible for any damage this may cause.</w:t>
      </w:r>
    </w:p>
    <w:p w14:paraId="7821A9DE" w14:textId="77777777" w:rsidR="002621DB" w:rsidRPr="001A7EAF" w:rsidRDefault="002621DB" w:rsidP="002621DB">
      <w:pPr>
        <w:pStyle w:val="font8"/>
        <w:spacing w:before="0" w:beforeAutospacing="0" w:after="324" w:afterAutospacing="0"/>
        <w:textAlignment w:val="baseline"/>
        <w:rPr>
          <w:sz w:val="23"/>
          <w:szCs w:val="23"/>
        </w:rPr>
      </w:pPr>
    </w:p>
    <w:p w14:paraId="1B49ED53" w14:textId="77777777" w:rsidR="002621DB" w:rsidRPr="001A7EAF" w:rsidRDefault="002621DB" w:rsidP="002621DB">
      <w:pPr>
        <w:shd w:val="clear" w:color="auto" w:fill="FFFFFF"/>
        <w:rPr>
          <w:rFonts w:ascii="Arial" w:hAnsi="Arial"/>
          <w:sz w:val="23"/>
          <w:szCs w:val="23"/>
        </w:rPr>
      </w:pPr>
      <w:r w:rsidRPr="001A7EAF">
        <w:rPr>
          <w:rFonts w:ascii="Arial" w:hAnsi="Arial"/>
          <w:sz w:val="23"/>
          <w:szCs w:val="23"/>
        </w:rPr>
        <w:t>Student Name (Please print) ___________________________________________________</w:t>
      </w:r>
    </w:p>
    <w:p w14:paraId="7E225487" w14:textId="77777777" w:rsidR="002621DB" w:rsidRPr="001A7EAF" w:rsidRDefault="002621DB" w:rsidP="002621DB">
      <w:pPr>
        <w:shd w:val="clear" w:color="auto" w:fill="FFFFFF"/>
        <w:rPr>
          <w:rFonts w:ascii="Arial" w:hAnsi="Arial"/>
          <w:sz w:val="23"/>
          <w:szCs w:val="23"/>
        </w:rPr>
      </w:pPr>
    </w:p>
    <w:p w14:paraId="0611B4E9" w14:textId="77777777" w:rsidR="002621DB" w:rsidRPr="001A7EAF" w:rsidRDefault="002621DB" w:rsidP="002621DB">
      <w:pPr>
        <w:shd w:val="clear" w:color="auto" w:fill="FFFFFF"/>
        <w:rPr>
          <w:rFonts w:ascii="Arial" w:hAnsi="Arial"/>
          <w:sz w:val="23"/>
          <w:szCs w:val="23"/>
        </w:rPr>
      </w:pPr>
    </w:p>
    <w:p w14:paraId="7055F77A" w14:textId="77777777" w:rsidR="002621DB" w:rsidRPr="001A7EAF" w:rsidRDefault="002621DB" w:rsidP="002621DB">
      <w:pPr>
        <w:shd w:val="clear" w:color="auto" w:fill="FFFFFF"/>
        <w:rPr>
          <w:rFonts w:ascii="Arial" w:hAnsi="Arial"/>
          <w:sz w:val="23"/>
          <w:szCs w:val="23"/>
        </w:rPr>
      </w:pPr>
      <w:r w:rsidRPr="001A7EAF">
        <w:rPr>
          <w:rFonts w:ascii="Arial" w:hAnsi="Arial"/>
          <w:sz w:val="23"/>
          <w:szCs w:val="23"/>
        </w:rPr>
        <w:t>Parent/Guardian Name (Please print) ____________________________________________</w:t>
      </w:r>
    </w:p>
    <w:p w14:paraId="2D04034D" w14:textId="77777777" w:rsidR="002621DB" w:rsidRPr="001A7EAF" w:rsidRDefault="002621DB" w:rsidP="002621DB">
      <w:pPr>
        <w:shd w:val="clear" w:color="auto" w:fill="FFFFFF"/>
        <w:rPr>
          <w:rFonts w:ascii="Arial" w:hAnsi="Arial"/>
          <w:sz w:val="23"/>
          <w:szCs w:val="23"/>
        </w:rPr>
      </w:pPr>
    </w:p>
    <w:p w14:paraId="0DFF5DBE" w14:textId="77777777" w:rsidR="002621DB" w:rsidRPr="001A7EAF" w:rsidRDefault="002621DB" w:rsidP="002621DB">
      <w:pPr>
        <w:shd w:val="clear" w:color="auto" w:fill="FFFFFF"/>
        <w:rPr>
          <w:rFonts w:ascii="Arial" w:hAnsi="Arial"/>
          <w:sz w:val="23"/>
          <w:szCs w:val="23"/>
        </w:rPr>
      </w:pPr>
    </w:p>
    <w:p w14:paraId="18BC016A" w14:textId="2137A227" w:rsidR="002621DB" w:rsidRPr="001A7EAF" w:rsidRDefault="002621DB" w:rsidP="002621DB">
      <w:pPr>
        <w:shd w:val="clear" w:color="auto" w:fill="FFFFFF"/>
        <w:rPr>
          <w:rFonts w:ascii="Arial" w:hAnsi="Arial"/>
          <w:sz w:val="23"/>
          <w:szCs w:val="23"/>
        </w:rPr>
      </w:pPr>
      <w:r w:rsidRPr="001A7EAF">
        <w:rPr>
          <w:rFonts w:ascii="Arial" w:hAnsi="Arial"/>
          <w:sz w:val="23"/>
          <w:szCs w:val="23"/>
        </w:rPr>
        <w:t>Signature of Parent/Guardian</w:t>
      </w:r>
      <w:r w:rsidR="00B62E37">
        <w:rPr>
          <w:rFonts w:ascii="Arial" w:hAnsi="Arial"/>
          <w:sz w:val="23"/>
          <w:szCs w:val="23"/>
        </w:rPr>
        <w:t xml:space="preserve"> </w:t>
      </w:r>
      <w:bookmarkStart w:id="0" w:name="_GoBack"/>
      <w:bookmarkEnd w:id="0"/>
      <w:r w:rsidRPr="001A7EAF">
        <w:rPr>
          <w:rFonts w:ascii="Arial" w:hAnsi="Arial"/>
          <w:sz w:val="23"/>
          <w:szCs w:val="23"/>
        </w:rPr>
        <w:t xml:space="preserve">___________________________________________________ </w:t>
      </w:r>
    </w:p>
    <w:p w14:paraId="7F8F0C9B" w14:textId="77777777" w:rsidR="002621DB" w:rsidRPr="001A7EAF" w:rsidRDefault="002621DB" w:rsidP="002621DB">
      <w:pPr>
        <w:shd w:val="clear" w:color="auto" w:fill="FFFFFF"/>
        <w:rPr>
          <w:rFonts w:ascii="Arial" w:hAnsi="Arial"/>
          <w:sz w:val="23"/>
          <w:szCs w:val="23"/>
        </w:rPr>
      </w:pPr>
    </w:p>
    <w:p w14:paraId="2DE392FE" w14:textId="77777777" w:rsidR="002621DB" w:rsidRPr="001A7EAF" w:rsidRDefault="002621DB" w:rsidP="002621DB">
      <w:pPr>
        <w:shd w:val="clear" w:color="auto" w:fill="FFFFFF"/>
        <w:rPr>
          <w:rFonts w:ascii="Arial" w:hAnsi="Arial"/>
          <w:sz w:val="23"/>
          <w:szCs w:val="23"/>
        </w:rPr>
      </w:pPr>
    </w:p>
    <w:p w14:paraId="2E2063E1" w14:textId="7D25BFBC" w:rsidR="00151979" w:rsidRPr="00364A0B" w:rsidRDefault="002621DB" w:rsidP="00364A0B">
      <w:pPr>
        <w:shd w:val="clear" w:color="auto" w:fill="FFFFFF"/>
        <w:rPr>
          <w:rFonts w:ascii="Arial" w:hAnsi="Arial"/>
          <w:sz w:val="22"/>
          <w:szCs w:val="22"/>
        </w:rPr>
      </w:pPr>
      <w:r w:rsidRPr="001A7EAF">
        <w:rPr>
          <w:rFonts w:ascii="Arial" w:hAnsi="Arial"/>
          <w:sz w:val="23"/>
          <w:szCs w:val="23"/>
        </w:rPr>
        <w:t>Date ______________________________________________________________________</w:t>
      </w:r>
    </w:p>
    <w:sectPr w:rsidR="00151979" w:rsidRPr="00364A0B" w:rsidSect="00EF52E2">
      <w:footerReference w:type="default" r:id="rId16"/>
      <w:pgSz w:w="12240" w:h="15840"/>
      <w:pgMar w:top="426"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4B49E" w14:textId="77777777" w:rsidR="002F0EC5" w:rsidRDefault="002F0EC5" w:rsidP="00176E67">
      <w:r>
        <w:separator/>
      </w:r>
    </w:p>
  </w:endnote>
  <w:endnote w:type="continuationSeparator" w:id="0">
    <w:p w14:paraId="32FF87A4" w14:textId="77777777" w:rsidR="002F0EC5" w:rsidRDefault="002F0EC5"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67319BD6" w14:textId="1EF428CB" w:rsidR="00176E67" w:rsidRDefault="003231E7">
        <w:pPr>
          <w:pStyle w:val="Footer"/>
          <w:jc w:val="center"/>
        </w:pPr>
        <w:r>
          <w:t>HOLA Spanish Classes</w:t>
        </w:r>
        <w:r w:rsidR="00A1363E">
          <w:t xml:space="preserve"> online application form, Page </w:t>
        </w:r>
        <w:r w:rsidR="00C8155B">
          <w:rPr>
            <w:noProof/>
          </w:rPr>
          <w:fldChar w:fldCharType="begin"/>
        </w:r>
        <w:r w:rsidR="00C8155B">
          <w:rPr>
            <w:noProof/>
          </w:rPr>
          <w:instrText xml:space="preserve"> PAGE   \* MERGEFORMAT </w:instrText>
        </w:r>
        <w:r w:rsidR="00C8155B">
          <w:rPr>
            <w:noProof/>
          </w:rPr>
          <w:fldChar w:fldCharType="separate"/>
        </w:r>
        <w:r w:rsidR="00176E67">
          <w:rPr>
            <w:noProof/>
          </w:rPr>
          <w:t>1</w:t>
        </w:r>
        <w:r w:rsidR="00C8155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538FE" w14:textId="77777777" w:rsidR="002F0EC5" w:rsidRDefault="002F0EC5" w:rsidP="00176E67">
      <w:r>
        <w:separator/>
      </w:r>
    </w:p>
  </w:footnote>
  <w:footnote w:type="continuationSeparator" w:id="0">
    <w:p w14:paraId="0C82F481" w14:textId="77777777" w:rsidR="002F0EC5" w:rsidRDefault="002F0EC5"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319C7"/>
    <w:multiLevelType w:val="multilevel"/>
    <w:tmpl w:val="A5285C6A"/>
    <w:lvl w:ilvl="0">
      <w:start w:val="1"/>
      <w:numFmt w:val="decimal"/>
      <w:lvlText w:val="%1."/>
      <w:lvlJc w:val="left"/>
      <w:pPr>
        <w:tabs>
          <w:tab w:val="num" w:pos="720"/>
        </w:tabs>
        <w:ind w:left="720" w:hanging="360"/>
      </w:pPr>
      <w:rPr>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00E6E69"/>
    <w:multiLevelType w:val="multilevel"/>
    <w:tmpl w:val="F9526C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EE57223"/>
    <w:multiLevelType w:val="hybridMultilevel"/>
    <w:tmpl w:val="B5B0CC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71B08D3"/>
    <w:multiLevelType w:val="multilevel"/>
    <w:tmpl w:val="38AEC190"/>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39F"/>
    <w:rsid w:val="000071F7"/>
    <w:rsid w:val="00010B00"/>
    <w:rsid w:val="0002798A"/>
    <w:rsid w:val="00061297"/>
    <w:rsid w:val="00083002"/>
    <w:rsid w:val="00087B85"/>
    <w:rsid w:val="000A01F1"/>
    <w:rsid w:val="000C1163"/>
    <w:rsid w:val="000C797A"/>
    <w:rsid w:val="000D2539"/>
    <w:rsid w:val="000D2BB8"/>
    <w:rsid w:val="000D439C"/>
    <w:rsid w:val="000F2DF4"/>
    <w:rsid w:val="000F6783"/>
    <w:rsid w:val="00114D2C"/>
    <w:rsid w:val="00120C95"/>
    <w:rsid w:val="0014663E"/>
    <w:rsid w:val="00151979"/>
    <w:rsid w:val="00176E67"/>
    <w:rsid w:val="00180664"/>
    <w:rsid w:val="001903F7"/>
    <w:rsid w:val="0019098A"/>
    <w:rsid w:val="0019395E"/>
    <w:rsid w:val="001A2178"/>
    <w:rsid w:val="001A7EAF"/>
    <w:rsid w:val="001B16E0"/>
    <w:rsid w:val="001D6B76"/>
    <w:rsid w:val="001E67AF"/>
    <w:rsid w:val="00211828"/>
    <w:rsid w:val="00250014"/>
    <w:rsid w:val="00250B02"/>
    <w:rsid w:val="002621DB"/>
    <w:rsid w:val="00275BB5"/>
    <w:rsid w:val="00286F6A"/>
    <w:rsid w:val="00291C8C"/>
    <w:rsid w:val="002A1ECE"/>
    <w:rsid w:val="002A2510"/>
    <w:rsid w:val="002A6FA9"/>
    <w:rsid w:val="002B4D1D"/>
    <w:rsid w:val="002C10B1"/>
    <w:rsid w:val="002D222A"/>
    <w:rsid w:val="002F0EC5"/>
    <w:rsid w:val="00303BFB"/>
    <w:rsid w:val="003076FD"/>
    <w:rsid w:val="003129C2"/>
    <w:rsid w:val="003162EE"/>
    <w:rsid w:val="00317005"/>
    <w:rsid w:val="003231E7"/>
    <w:rsid w:val="00330050"/>
    <w:rsid w:val="00335259"/>
    <w:rsid w:val="00364A0B"/>
    <w:rsid w:val="003929F1"/>
    <w:rsid w:val="003A1B63"/>
    <w:rsid w:val="003A3793"/>
    <w:rsid w:val="003A41A1"/>
    <w:rsid w:val="003B2326"/>
    <w:rsid w:val="00400251"/>
    <w:rsid w:val="00420408"/>
    <w:rsid w:val="00437ED0"/>
    <w:rsid w:val="00440CD8"/>
    <w:rsid w:val="0044297F"/>
    <w:rsid w:val="00443837"/>
    <w:rsid w:val="00447DAA"/>
    <w:rsid w:val="00450F66"/>
    <w:rsid w:val="00461739"/>
    <w:rsid w:val="00467865"/>
    <w:rsid w:val="0048685F"/>
    <w:rsid w:val="00490804"/>
    <w:rsid w:val="00492FF6"/>
    <w:rsid w:val="004A1437"/>
    <w:rsid w:val="004A3591"/>
    <w:rsid w:val="004A4198"/>
    <w:rsid w:val="004A54EA"/>
    <w:rsid w:val="004B0578"/>
    <w:rsid w:val="004B2083"/>
    <w:rsid w:val="004B2CFA"/>
    <w:rsid w:val="004E34C6"/>
    <w:rsid w:val="004E38C2"/>
    <w:rsid w:val="004F62AD"/>
    <w:rsid w:val="00501AE8"/>
    <w:rsid w:val="00504B65"/>
    <w:rsid w:val="005114CE"/>
    <w:rsid w:val="0052122B"/>
    <w:rsid w:val="005557F6"/>
    <w:rsid w:val="00563778"/>
    <w:rsid w:val="0056665F"/>
    <w:rsid w:val="0059327B"/>
    <w:rsid w:val="005A4109"/>
    <w:rsid w:val="005B4AE2"/>
    <w:rsid w:val="005C7D2D"/>
    <w:rsid w:val="005E51CE"/>
    <w:rsid w:val="005E63CC"/>
    <w:rsid w:val="005F6E87"/>
    <w:rsid w:val="00602863"/>
    <w:rsid w:val="00603D5E"/>
    <w:rsid w:val="00607FED"/>
    <w:rsid w:val="00613129"/>
    <w:rsid w:val="006131B5"/>
    <w:rsid w:val="00617C65"/>
    <w:rsid w:val="00627286"/>
    <w:rsid w:val="0063459A"/>
    <w:rsid w:val="0066126B"/>
    <w:rsid w:val="00682C69"/>
    <w:rsid w:val="006D2635"/>
    <w:rsid w:val="006D779C"/>
    <w:rsid w:val="006E4F63"/>
    <w:rsid w:val="006E729E"/>
    <w:rsid w:val="006F339F"/>
    <w:rsid w:val="00722A00"/>
    <w:rsid w:val="00724FA4"/>
    <w:rsid w:val="007325A9"/>
    <w:rsid w:val="0075451A"/>
    <w:rsid w:val="007602AC"/>
    <w:rsid w:val="00774B67"/>
    <w:rsid w:val="0078082E"/>
    <w:rsid w:val="007819F6"/>
    <w:rsid w:val="00786E50"/>
    <w:rsid w:val="00793AC6"/>
    <w:rsid w:val="007A2A21"/>
    <w:rsid w:val="007A71DE"/>
    <w:rsid w:val="007B199B"/>
    <w:rsid w:val="007B6119"/>
    <w:rsid w:val="007C1DA0"/>
    <w:rsid w:val="007C71B8"/>
    <w:rsid w:val="007E2A15"/>
    <w:rsid w:val="007E56C4"/>
    <w:rsid w:val="007F3D5B"/>
    <w:rsid w:val="008107D6"/>
    <w:rsid w:val="00841645"/>
    <w:rsid w:val="00852EC6"/>
    <w:rsid w:val="00856C35"/>
    <w:rsid w:val="00861E48"/>
    <w:rsid w:val="00871876"/>
    <w:rsid w:val="00874037"/>
    <w:rsid w:val="008753A7"/>
    <w:rsid w:val="00877F12"/>
    <w:rsid w:val="0088782D"/>
    <w:rsid w:val="008B7081"/>
    <w:rsid w:val="008D7A67"/>
    <w:rsid w:val="008E0081"/>
    <w:rsid w:val="008F2C6E"/>
    <w:rsid w:val="008F2F8A"/>
    <w:rsid w:val="008F5BCD"/>
    <w:rsid w:val="00902964"/>
    <w:rsid w:val="00920507"/>
    <w:rsid w:val="00933455"/>
    <w:rsid w:val="0094790F"/>
    <w:rsid w:val="009644F9"/>
    <w:rsid w:val="00966B90"/>
    <w:rsid w:val="009737B7"/>
    <w:rsid w:val="009802C4"/>
    <w:rsid w:val="009976D9"/>
    <w:rsid w:val="00997A3E"/>
    <w:rsid w:val="009A12D5"/>
    <w:rsid w:val="009A4EA3"/>
    <w:rsid w:val="009A55DC"/>
    <w:rsid w:val="009C220D"/>
    <w:rsid w:val="009D0A83"/>
    <w:rsid w:val="00A0741F"/>
    <w:rsid w:val="00A10DE8"/>
    <w:rsid w:val="00A1363E"/>
    <w:rsid w:val="00A17CB8"/>
    <w:rsid w:val="00A211B2"/>
    <w:rsid w:val="00A2608C"/>
    <w:rsid w:val="00A2727E"/>
    <w:rsid w:val="00A35524"/>
    <w:rsid w:val="00A56852"/>
    <w:rsid w:val="00A60C9E"/>
    <w:rsid w:val="00A7321B"/>
    <w:rsid w:val="00A74F99"/>
    <w:rsid w:val="00A82BA3"/>
    <w:rsid w:val="00A94ACC"/>
    <w:rsid w:val="00AA2EA7"/>
    <w:rsid w:val="00AD708F"/>
    <w:rsid w:val="00AE6FA4"/>
    <w:rsid w:val="00AF2970"/>
    <w:rsid w:val="00B01E02"/>
    <w:rsid w:val="00B03907"/>
    <w:rsid w:val="00B11811"/>
    <w:rsid w:val="00B311E1"/>
    <w:rsid w:val="00B4735C"/>
    <w:rsid w:val="00B579DF"/>
    <w:rsid w:val="00B62E37"/>
    <w:rsid w:val="00B90EC2"/>
    <w:rsid w:val="00BA268F"/>
    <w:rsid w:val="00BC07E3"/>
    <w:rsid w:val="00BD103E"/>
    <w:rsid w:val="00C079CA"/>
    <w:rsid w:val="00C17103"/>
    <w:rsid w:val="00C2690B"/>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A516C"/>
    <w:rsid w:val="00DC47A2"/>
    <w:rsid w:val="00DE1551"/>
    <w:rsid w:val="00DE1A09"/>
    <w:rsid w:val="00DE7FB7"/>
    <w:rsid w:val="00E106E2"/>
    <w:rsid w:val="00E20DDA"/>
    <w:rsid w:val="00E32A8B"/>
    <w:rsid w:val="00E36054"/>
    <w:rsid w:val="00E37E7B"/>
    <w:rsid w:val="00E46E04"/>
    <w:rsid w:val="00E55DF8"/>
    <w:rsid w:val="00E87396"/>
    <w:rsid w:val="00E96F6F"/>
    <w:rsid w:val="00EB478A"/>
    <w:rsid w:val="00EC42A3"/>
    <w:rsid w:val="00ED08EF"/>
    <w:rsid w:val="00EF52E2"/>
    <w:rsid w:val="00F70127"/>
    <w:rsid w:val="00F83033"/>
    <w:rsid w:val="00F84870"/>
    <w:rsid w:val="00F911AF"/>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E08E1"/>
  <w15:docId w15:val="{5B423680-1014-4F13-9C23-84F7BA86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link w:val="Heading1Char"/>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paragraph" w:styleId="Heading6">
    <w:name w:val="heading 6"/>
    <w:basedOn w:val="Normal"/>
    <w:next w:val="Normal"/>
    <w:link w:val="Heading6Char"/>
    <w:uiPriority w:val="9"/>
    <w:semiHidden/>
    <w:unhideWhenUsed/>
    <w:qFormat/>
    <w:rsid w:val="00877F1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customStyle="1" w:styleId="yiv3112501774ydp9408f459msonormal">
    <w:name w:val="yiv3112501774ydp9408f459msonormal"/>
    <w:basedOn w:val="Normal"/>
    <w:rsid w:val="0019098A"/>
    <w:pPr>
      <w:spacing w:before="100" w:beforeAutospacing="1" w:after="100" w:afterAutospacing="1"/>
    </w:pPr>
    <w:rPr>
      <w:rFonts w:ascii="Times New Roman" w:hAnsi="Times New Roman"/>
      <w:sz w:val="24"/>
      <w:lang w:val="en-CA" w:eastAsia="en-CA"/>
    </w:rPr>
  </w:style>
  <w:style w:type="character" w:styleId="Hyperlink">
    <w:name w:val="Hyperlink"/>
    <w:basedOn w:val="DefaultParagraphFont"/>
    <w:uiPriority w:val="99"/>
    <w:unhideWhenUsed/>
    <w:rsid w:val="004B2083"/>
    <w:rPr>
      <w:color w:val="0000FF" w:themeColor="hyperlink"/>
      <w:u w:val="single"/>
    </w:rPr>
  </w:style>
  <w:style w:type="character" w:styleId="UnresolvedMention">
    <w:name w:val="Unresolved Mention"/>
    <w:basedOn w:val="DefaultParagraphFont"/>
    <w:uiPriority w:val="99"/>
    <w:semiHidden/>
    <w:unhideWhenUsed/>
    <w:rsid w:val="004B2083"/>
    <w:rPr>
      <w:color w:val="605E5C"/>
      <w:shd w:val="clear" w:color="auto" w:fill="E1DFDD"/>
    </w:rPr>
  </w:style>
  <w:style w:type="character" w:customStyle="1" w:styleId="Heading6Char">
    <w:name w:val="Heading 6 Char"/>
    <w:basedOn w:val="DefaultParagraphFont"/>
    <w:link w:val="Heading6"/>
    <w:uiPriority w:val="9"/>
    <w:semiHidden/>
    <w:rsid w:val="00877F12"/>
    <w:rPr>
      <w:rFonts w:asciiTheme="majorHAnsi" w:eastAsiaTheme="majorEastAsia" w:hAnsiTheme="majorHAnsi" w:cstheme="majorBidi"/>
      <w:color w:val="243F60" w:themeColor="accent1" w:themeShade="7F"/>
      <w:sz w:val="19"/>
      <w:szCs w:val="24"/>
    </w:rPr>
  </w:style>
  <w:style w:type="character" w:customStyle="1" w:styleId="wixguard">
    <w:name w:val="wixguard"/>
    <w:basedOn w:val="DefaultParagraphFont"/>
    <w:rsid w:val="00C17103"/>
  </w:style>
  <w:style w:type="paragraph" w:styleId="ListParagraph">
    <w:name w:val="List Paragraph"/>
    <w:basedOn w:val="Normal"/>
    <w:uiPriority w:val="34"/>
    <w:qFormat/>
    <w:rsid w:val="00C2690B"/>
    <w:pPr>
      <w:ind w:left="720"/>
      <w:contextualSpacing/>
    </w:pPr>
  </w:style>
  <w:style w:type="character" w:customStyle="1" w:styleId="Heading1Char">
    <w:name w:val="Heading 1 Char"/>
    <w:basedOn w:val="DefaultParagraphFont"/>
    <w:link w:val="Heading1"/>
    <w:rsid w:val="005C7D2D"/>
    <w:rPr>
      <w:rFonts w:asciiTheme="majorHAnsi" w:hAnsiTheme="majorHAnsi"/>
      <w:b/>
      <w:sz w:val="24"/>
      <w:szCs w:val="24"/>
    </w:rPr>
  </w:style>
  <w:style w:type="paragraph" w:customStyle="1" w:styleId="font8">
    <w:name w:val="font_8"/>
    <w:basedOn w:val="Normal"/>
    <w:rsid w:val="005C7D2D"/>
    <w:pPr>
      <w:spacing w:before="100" w:beforeAutospacing="1" w:after="100" w:afterAutospacing="1"/>
    </w:pPr>
    <w:rPr>
      <w:rFonts w:ascii="Times New Roman" w:hAnsi="Times New Roman"/>
      <w:sz w:val="24"/>
      <w:lang w:val="en-CA" w:eastAsia="en-CA"/>
    </w:rPr>
  </w:style>
  <w:style w:type="character" w:customStyle="1" w:styleId="backcolor11">
    <w:name w:val="backcolor_11"/>
    <w:basedOn w:val="DefaultParagraphFont"/>
    <w:rsid w:val="002621DB"/>
  </w:style>
  <w:style w:type="character" w:styleId="Strong">
    <w:name w:val="Strong"/>
    <w:basedOn w:val="DefaultParagraphFont"/>
    <w:uiPriority w:val="22"/>
    <w:qFormat/>
    <w:rsid w:val="002621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69039">
      <w:bodyDiv w:val="1"/>
      <w:marLeft w:val="0"/>
      <w:marRight w:val="0"/>
      <w:marTop w:val="0"/>
      <w:marBottom w:val="0"/>
      <w:divBdr>
        <w:top w:val="none" w:sz="0" w:space="0" w:color="auto"/>
        <w:left w:val="none" w:sz="0" w:space="0" w:color="auto"/>
        <w:bottom w:val="none" w:sz="0" w:space="0" w:color="auto"/>
        <w:right w:val="none" w:sz="0" w:space="0" w:color="auto"/>
      </w:divBdr>
    </w:div>
    <w:div w:id="639309351">
      <w:bodyDiv w:val="1"/>
      <w:marLeft w:val="0"/>
      <w:marRight w:val="0"/>
      <w:marTop w:val="0"/>
      <w:marBottom w:val="0"/>
      <w:divBdr>
        <w:top w:val="none" w:sz="0" w:space="0" w:color="auto"/>
        <w:left w:val="none" w:sz="0" w:space="0" w:color="auto"/>
        <w:bottom w:val="none" w:sz="0" w:space="0" w:color="auto"/>
        <w:right w:val="none" w:sz="0" w:space="0" w:color="auto"/>
      </w:divBdr>
    </w:div>
    <w:div w:id="690104726">
      <w:bodyDiv w:val="1"/>
      <w:marLeft w:val="0"/>
      <w:marRight w:val="0"/>
      <w:marTop w:val="0"/>
      <w:marBottom w:val="0"/>
      <w:divBdr>
        <w:top w:val="none" w:sz="0" w:space="0" w:color="auto"/>
        <w:left w:val="none" w:sz="0" w:space="0" w:color="auto"/>
        <w:bottom w:val="none" w:sz="0" w:space="0" w:color="auto"/>
        <w:right w:val="none" w:sz="0" w:space="0" w:color="auto"/>
      </w:divBdr>
    </w:div>
    <w:div w:id="1630238013">
      <w:bodyDiv w:val="1"/>
      <w:marLeft w:val="0"/>
      <w:marRight w:val="0"/>
      <w:marTop w:val="0"/>
      <w:marBottom w:val="0"/>
      <w:divBdr>
        <w:top w:val="none" w:sz="0" w:space="0" w:color="auto"/>
        <w:left w:val="none" w:sz="0" w:space="0" w:color="auto"/>
        <w:bottom w:val="none" w:sz="0" w:space="0" w:color="auto"/>
        <w:right w:val="none" w:sz="0" w:space="0" w:color="auto"/>
      </w:divBdr>
    </w:div>
    <w:div w:id="1666009412">
      <w:bodyDiv w:val="1"/>
      <w:marLeft w:val="0"/>
      <w:marRight w:val="0"/>
      <w:marTop w:val="0"/>
      <w:marBottom w:val="0"/>
      <w:divBdr>
        <w:top w:val="none" w:sz="0" w:space="0" w:color="auto"/>
        <w:left w:val="none" w:sz="0" w:space="0" w:color="auto"/>
        <w:bottom w:val="none" w:sz="0" w:space="0" w:color="auto"/>
        <w:right w:val="none" w:sz="0" w:space="0" w:color="auto"/>
      </w:divBdr>
    </w:div>
    <w:div w:id="1897428788">
      <w:bodyDiv w:val="1"/>
      <w:marLeft w:val="0"/>
      <w:marRight w:val="0"/>
      <w:marTop w:val="0"/>
      <w:marBottom w:val="0"/>
      <w:divBdr>
        <w:top w:val="none" w:sz="0" w:space="0" w:color="auto"/>
        <w:left w:val="none" w:sz="0" w:space="0" w:color="auto"/>
        <w:bottom w:val="none" w:sz="0" w:space="0" w:color="auto"/>
        <w:right w:val="none" w:sz="0" w:space="0" w:color="auto"/>
      </w:divBdr>
    </w:div>
    <w:div w:id="2063092771">
      <w:bodyDiv w:val="1"/>
      <w:marLeft w:val="0"/>
      <w:marRight w:val="0"/>
      <w:marTop w:val="0"/>
      <w:marBottom w:val="0"/>
      <w:divBdr>
        <w:top w:val="none" w:sz="0" w:space="0" w:color="auto"/>
        <w:left w:val="none" w:sz="0" w:space="0" w:color="auto"/>
        <w:bottom w:val="none" w:sz="0" w:space="0" w:color="auto"/>
        <w:right w:val="none" w:sz="0" w:space="0" w:color="auto"/>
      </w:divBdr>
      <w:divsChild>
        <w:div w:id="375860731">
          <w:blockQuote w:val="1"/>
          <w:marLeft w:val="0"/>
          <w:marRight w:val="0"/>
          <w:marTop w:val="0"/>
          <w:marBottom w:val="0"/>
          <w:divBdr>
            <w:top w:val="none" w:sz="0" w:space="0" w:color="auto"/>
            <w:left w:val="none" w:sz="0" w:space="0" w:color="auto"/>
            <w:bottom w:val="none" w:sz="0" w:space="0" w:color="auto"/>
            <w:right w:val="none" w:sz="0" w:space="0" w:color="auto"/>
          </w:divBdr>
          <w:divsChild>
            <w:div w:id="1096176923">
              <w:marLeft w:val="0"/>
              <w:marRight w:val="0"/>
              <w:marTop w:val="0"/>
              <w:marBottom w:val="0"/>
              <w:divBdr>
                <w:top w:val="none" w:sz="0" w:space="0" w:color="auto"/>
                <w:left w:val="none" w:sz="0" w:space="0" w:color="auto"/>
                <w:bottom w:val="none" w:sz="0" w:space="0" w:color="auto"/>
                <w:right w:val="none" w:sz="0" w:space="0" w:color="auto"/>
              </w:divBdr>
              <w:divsChild>
                <w:div w:id="1344624995">
                  <w:marLeft w:val="0"/>
                  <w:marRight w:val="0"/>
                  <w:marTop w:val="0"/>
                  <w:marBottom w:val="0"/>
                  <w:divBdr>
                    <w:top w:val="none" w:sz="0" w:space="0" w:color="auto"/>
                    <w:left w:val="none" w:sz="0" w:space="0" w:color="auto"/>
                    <w:bottom w:val="none" w:sz="0" w:space="0" w:color="auto"/>
                    <w:right w:val="none" w:sz="0" w:space="0" w:color="auto"/>
                  </w:divBdr>
                  <w:divsChild>
                    <w:div w:id="1771198896">
                      <w:marLeft w:val="0"/>
                      <w:marRight w:val="0"/>
                      <w:marTop w:val="0"/>
                      <w:marBottom w:val="0"/>
                      <w:divBdr>
                        <w:top w:val="none" w:sz="0" w:space="0" w:color="auto"/>
                        <w:left w:val="none" w:sz="0" w:space="0" w:color="auto"/>
                        <w:bottom w:val="none" w:sz="0" w:space="0" w:color="auto"/>
                        <w:right w:val="none" w:sz="0" w:space="0" w:color="auto"/>
                      </w:divBdr>
                      <w:divsChild>
                        <w:div w:id="1002202745">
                          <w:marLeft w:val="0"/>
                          <w:marRight w:val="0"/>
                          <w:marTop w:val="0"/>
                          <w:marBottom w:val="0"/>
                          <w:divBdr>
                            <w:top w:val="none" w:sz="0" w:space="0" w:color="auto"/>
                            <w:left w:val="none" w:sz="0" w:space="0" w:color="auto"/>
                            <w:bottom w:val="none" w:sz="0" w:space="0" w:color="auto"/>
                            <w:right w:val="none" w:sz="0" w:space="0" w:color="auto"/>
                          </w:divBdr>
                          <w:divsChild>
                            <w:div w:id="1582327156">
                              <w:marLeft w:val="0"/>
                              <w:marRight w:val="0"/>
                              <w:marTop w:val="0"/>
                              <w:marBottom w:val="0"/>
                              <w:divBdr>
                                <w:top w:val="none" w:sz="0" w:space="0" w:color="auto"/>
                                <w:left w:val="none" w:sz="0" w:space="0" w:color="auto"/>
                                <w:bottom w:val="none" w:sz="0" w:space="0" w:color="auto"/>
                                <w:right w:val="none" w:sz="0" w:space="0" w:color="auto"/>
                              </w:divBdr>
                              <w:divsChild>
                                <w:div w:id="491989968">
                                  <w:marLeft w:val="0"/>
                                  <w:marRight w:val="0"/>
                                  <w:marTop w:val="0"/>
                                  <w:marBottom w:val="0"/>
                                  <w:divBdr>
                                    <w:top w:val="none" w:sz="0" w:space="0" w:color="auto"/>
                                    <w:left w:val="none" w:sz="0" w:space="0" w:color="auto"/>
                                    <w:bottom w:val="none" w:sz="0" w:space="0" w:color="auto"/>
                                    <w:right w:val="none" w:sz="0" w:space="0" w:color="auto"/>
                                  </w:divBdr>
                                  <w:divsChild>
                                    <w:div w:id="1846090278">
                                      <w:marLeft w:val="0"/>
                                      <w:marRight w:val="0"/>
                                      <w:marTop w:val="0"/>
                                      <w:marBottom w:val="0"/>
                                      <w:divBdr>
                                        <w:top w:val="none" w:sz="0" w:space="0" w:color="auto"/>
                                        <w:left w:val="none" w:sz="0" w:space="0" w:color="auto"/>
                                        <w:bottom w:val="none" w:sz="0" w:space="0" w:color="auto"/>
                                        <w:right w:val="none" w:sz="0" w:space="0" w:color="auto"/>
                                      </w:divBdr>
                                    </w:div>
                                    <w:div w:id="950671888">
                                      <w:marLeft w:val="0"/>
                                      <w:marRight w:val="0"/>
                                      <w:marTop w:val="0"/>
                                      <w:marBottom w:val="0"/>
                                      <w:divBdr>
                                        <w:top w:val="none" w:sz="0" w:space="0" w:color="auto"/>
                                        <w:left w:val="none" w:sz="0" w:space="0" w:color="auto"/>
                                        <w:bottom w:val="none" w:sz="0" w:space="0" w:color="auto"/>
                                        <w:right w:val="none" w:sz="0" w:space="0" w:color="auto"/>
                                      </w:divBdr>
                                    </w:div>
                                    <w:div w:id="1785077305">
                                      <w:marLeft w:val="0"/>
                                      <w:marRight w:val="0"/>
                                      <w:marTop w:val="0"/>
                                      <w:marBottom w:val="0"/>
                                      <w:divBdr>
                                        <w:top w:val="none" w:sz="0" w:space="0" w:color="auto"/>
                                        <w:left w:val="none" w:sz="0" w:space="0" w:color="auto"/>
                                        <w:bottom w:val="none" w:sz="0" w:space="0" w:color="auto"/>
                                        <w:right w:val="none" w:sz="0" w:space="0" w:color="auto"/>
                                      </w:divBdr>
                                    </w:div>
                                    <w:div w:id="2067950256">
                                      <w:marLeft w:val="0"/>
                                      <w:marRight w:val="0"/>
                                      <w:marTop w:val="0"/>
                                      <w:marBottom w:val="0"/>
                                      <w:divBdr>
                                        <w:top w:val="none" w:sz="0" w:space="0" w:color="auto"/>
                                        <w:left w:val="none" w:sz="0" w:space="0" w:color="auto"/>
                                        <w:bottom w:val="none" w:sz="0" w:space="0" w:color="auto"/>
                                        <w:right w:val="none" w:sz="0" w:space="0" w:color="auto"/>
                                      </w:divBdr>
                                    </w:div>
                                    <w:div w:id="263460702">
                                      <w:marLeft w:val="0"/>
                                      <w:marRight w:val="0"/>
                                      <w:marTop w:val="0"/>
                                      <w:marBottom w:val="0"/>
                                      <w:divBdr>
                                        <w:top w:val="none" w:sz="0" w:space="0" w:color="auto"/>
                                        <w:left w:val="none" w:sz="0" w:space="0" w:color="auto"/>
                                        <w:bottom w:val="none" w:sz="0" w:space="0" w:color="auto"/>
                                        <w:right w:val="none" w:sz="0" w:space="0" w:color="auto"/>
                                      </w:divBdr>
                                    </w:div>
                                    <w:div w:id="303004462">
                                      <w:marLeft w:val="0"/>
                                      <w:marRight w:val="0"/>
                                      <w:marTop w:val="0"/>
                                      <w:marBottom w:val="0"/>
                                      <w:divBdr>
                                        <w:top w:val="none" w:sz="0" w:space="0" w:color="auto"/>
                                        <w:left w:val="none" w:sz="0" w:space="0" w:color="auto"/>
                                        <w:bottom w:val="none" w:sz="0" w:space="0" w:color="auto"/>
                                        <w:right w:val="none" w:sz="0" w:space="0" w:color="auto"/>
                                      </w:divBdr>
                                    </w:div>
                                    <w:div w:id="1331175496">
                                      <w:marLeft w:val="0"/>
                                      <w:marRight w:val="0"/>
                                      <w:marTop w:val="0"/>
                                      <w:marBottom w:val="0"/>
                                      <w:divBdr>
                                        <w:top w:val="none" w:sz="0" w:space="0" w:color="auto"/>
                                        <w:left w:val="none" w:sz="0" w:space="0" w:color="auto"/>
                                        <w:bottom w:val="none" w:sz="0" w:space="0" w:color="auto"/>
                                        <w:right w:val="none" w:sz="0" w:space="0" w:color="auto"/>
                                      </w:divBdr>
                                    </w:div>
                                    <w:div w:id="1941833949">
                                      <w:marLeft w:val="0"/>
                                      <w:marRight w:val="0"/>
                                      <w:marTop w:val="0"/>
                                      <w:marBottom w:val="0"/>
                                      <w:divBdr>
                                        <w:top w:val="none" w:sz="0" w:space="0" w:color="auto"/>
                                        <w:left w:val="none" w:sz="0" w:space="0" w:color="auto"/>
                                        <w:bottom w:val="none" w:sz="0" w:space="0" w:color="auto"/>
                                        <w:right w:val="none" w:sz="0" w:space="0" w:color="auto"/>
                                      </w:divBdr>
                                    </w:div>
                                    <w:div w:id="303700748">
                                      <w:marLeft w:val="0"/>
                                      <w:marRight w:val="0"/>
                                      <w:marTop w:val="0"/>
                                      <w:marBottom w:val="0"/>
                                      <w:divBdr>
                                        <w:top w:val="none" w:sz="0" w:space="0" w:color="auto"/>
                                        <w:left w:val="none" w:sz="0" w:space="0" w:color="auto"/>
                                        <w:bottom w:val="none" w:sz="0" w:space="0" w:color="auto"/>
                                        <w:right w:val="none" w:sz="0" w:space="0" w:color="auto"/>
                                      </w:divBdr>
                                    </w:div>
                                    <w:div w:id="1858694142">
                                      <w:marLeft w:val="0"/>
                                      <w:marRight w:val="0"/>
                                      <w:marTop w:val="0"/>
                                      <w:marBottom w:val="0"/>
                                      <w:divBdr>
                                        <w:top w:val="none" w:sz="0" w:space="0" w:color="auto"/>
                                        <w:left w:val="none" w:sz="0" w:space="0" w:color="auto"/>
                                        <w:bottom w:val="none" w:sz="0" w:space="0" w:color="auto"/>
                                        <w:right w:val="none" w:sz="0" w:space="0" w:color="auto"/>
                                      </w:divBdr>
                                      <w:divsChild>
                                        <w:div w:id="2001734846">
                                          <w:marLeft w:val="0"/>
                                          <w:marRight w:val="0"/>
                                          <w:marTop w:val="0"/>
                                          <w:marBottom w:val="0"/>
                                          <w:divBdr>
                                            <w:top w:val="none" w:sz="0" w:space="0" w:color="auto"/>
                                            <w:left w:val="none" w:sz="0" w:space="0" w:color="auto"/>
                                            <w:bottom w:val="none" w:sz="0" w:space="0" w:color="auto"/>
                                            <w:right w:val="none" w:sz="0" w:space="0" w:color="auto"/>
                                          </w:divBdr>
                                          <w:divsChild>
                                            <w:div w:id="912814877">
                                              <w:marLeft w:val="0"/>
                                              <w:marRight w:val="0"/>
                                              <w:marTop w:val="0"/>
                                              <w:marBottom w:val="0"/>
                                              <w:divBdr>
                                                <w:top w:val="none" w:sz="0" w:space="0" w:color="auto"/>
                                                <w:left w:val="none" w:sz="0" w:space="0" w:color="auto"/>
                                                <w:bottom w:val="none" w:sz="0" w:space="0" w:color="auto"/>
                                                <w:right w:val="none" w:sz="0" w:space="0" w:color="auto"/>
                                              </w:divBdr>
                                            </w:div>
                                            <w:div w:id="1115757876">
                                              <w:marLeft w:val="0"/>
                                              <w:marRight w:val="0"/>
                                              <w:marTop w:val="0"/>
                                              <w:marBottom w:val="0"/>
                                              <w:divBdr>
                                                <w:top w:val="none" w:sz="0" w:space="0" w:color="auto"/>
                                                <w:left w:val="none" w:sz="0" w:space="0" w:color="auto"/>
                                                <w:bottom w:val="none" w:sz="0" w:space="0" w:color="auto"/>
                                                <w:right w:val="none" w:sz="0" w:space="0" w:color="auto"/>
                                              </w:divBdr>
                                            </w:div>
                                            <w:div w:id="18375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ink/ink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olaspanishclasse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ricia@HOLASpanishClasses.com" TargetMode="External"/><Relationship Id="rId5" Type="http://schemas.openxmlformats.org/officeDocument/2006/relationships/styles" Target="styles.xml"/><Relationship Id="rId15" Type="http://schemas.openxmlformats.org/officeDocument/2006/relationships/customXml" Target="ink/ink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ink/ink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pad\AppData\Roaming\Microsoft\Templates\Employment%20application%20(online).dotx" TargetMode="External"/></Relationships>
</file>

<file path=word/ink/ink1.xml><?xml version="1.0" encoding="utf-8"?>
<inkml:ink xmlns:inkml="http://www.w3.org/2003/InkML">
  <inkml:definitions/>
</inkml:ink>
</file>

<file path=word/ink/ink2.xml><?xml version="1.0" encoding="utf-8"?>
<inkml:ink xmlns:inkml="http://www.w3.org/2003/InkML">
  <inkml:definitions/>
</inkml:ink>
</file>

<file path=word/ink/ink3.xml><?xml version="1.0" encoding="utf-8"?>
<inkml:ink xmlns:inkml="http://www.w3.org/2003/InkML">
  <inkml:definitions/>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11</TotalTime>
  <Pages>4</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Patricia Dominguez</dc:creator>
  <cp:lastModifiedBy>Chris Vee</cp:lastModifiedBy>
  <cp:revision>8</cp:revision>
  <cp:lastPrinted>2002-05-23T18:14:00Z</cp:lastPrinted>
  <dcterms:created xsi:type="dcterms:W3CDTF">2020-03-30T19:50:00Z</dcterms:created>
  <dcterms:modified xsi:type="dcterms:W3CDTF">2020-03-30T20:01:00Z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