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3176" w14:textId="59E7262C" w:rsidR="0078082E" w:rsidRDefault="0078082E"/>
    <w:p w14:paraId="2DB0E434" w14:textId="77777777" w:rsidR="0078082E" w:rsidRDefault="0078082E"/>
    <w:tbl>
      <w:tblPr>
        <w:tblStyle w:val="TableGridLight"/>
        <w:tblW w:w="3477" w:type="pct"/>
        <w:tblLook w:val="0620" w:firstRow="1" w:lastRow="0" w:firstColumn="0" w:lastColumn="0" w:noHBand="1" w:noVBand="1"/>
      </w:tblPr>
      <w:tblGrid>
        <w:gridCol w:w="7010"/>
      </w:tblGrid>
      <w:tr w:rsidR="006F339F" w14:paraId="04941B86" w14:textId="77777777" w:rsidTr="00F91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5"/>
        </w:trPr>
        <w:tc>
          <w:tcPr>
            <w:tcW w:w="7009" w:type="dxa"/>
          </w:tcPr>
          <w:p w14:paraId="14E85F13" w14:textId="13B03B8E" w:rsidR="00F911AF" w:rsidRDefault="00F911AF" w:rsidP="00856C35">
            <w:pPr>
              <w:rPr>
                <w:noProof/>
              </w:rPr>
            </w:pPr>
            <w:r w:rsidRPr="00856C3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9B4B9B" wp14:editId="7CF1E1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57400" cy="1343025"/>
                  <wp:effectExtent l="0" t="0" r="0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BF021F1" w14:textId="02790A16" w:rsidR="00F911AF" w:rsidRDefault="00F911AF" w:rsidP="00856C35">
            <w:pPr>
              <w:rPr>
                <w:noProof/>
              </w:rPr>
            </w:pPr>
          </w:p>
          <w:p w14:paraId="1462D570" w14:textId="148F6AC4" w:rsidR="00F911AF" w:rsidRDefault="00F911AF" w:rsidP="00856C35">
            <w:pPr>
              <w:rPr>
                <w:noProof/>
              </w:rPr>
            </w:pPr>
          </w:p>
          <w:p w14:paraId="5868E0B3" w14:textId="77777777" w:rsidR="00DA516C" w:rsidRDefault="00F911AF" w:rsidP="00856C35">
            <w:r>
              <w:t>holaspanishclasses.com</w:t>
            </w:r>
          </w:p>
          <w:p w14:paraId="35089F82" w14:textId="0F4F4B22" w:rsidR="00F911AF" w:rsidRDefault="00F911AF" w:rsidP="00F911AF">
            <w:r>
              <w:t>patricia@holaspanishclasses.com</w:t>
            </w:r>
          </w:p>
          <w:p w14:paraId="5C992E98" w14:textId="77777777" w:rsidR="00F911AF" w:rsidRDefault="00F911AF" w:rsidP="00F911AF">
            <w:pPr>
              <w:rPr>
                <w:noProof/>
              </w:rPr>
            </w:pPr>
            <w:r>
              <w:rPr>
                <w:noProof/>
              </w:rPr>
              <w:t>416-884-7145</w:t>
            </w:r>
          </w:p>
          <w:p w14:paraId="4E4B61BA" w14:textId="26DC1C90" w:rsidR="00F911AF" w:rsidRDefault="00F911AF" w:rsidP="00856C35"/>
        </w:tc>
      </w:tr>
    </w:tbl>
    <w:p w14:paraId="40F0A88A" w14:textId="279B8BCC" w:rsidR="00467865" w:rsidRPr="00275BB5" w:rsidRDefault="006F339F" w:rsidP="00856C35">
      <w:pPr>
        <w:pStyle w:val="Heading1"/>
      </w:pPr>
      <w:r>
        <w:t xml:space="preserve">Student </w:t>
      </w:r>
      <w:r w:rsidR="00856C35">
        <w:t>Application</w:t>
      </w:r>
      <w:r>
        <w:t xml:space="preserve"> For</w:t>
      </w:r>
      <w:r w:rsidR="0078082E">
        <w:t>m</w:t>
      </w:r>
    </w:p>
    <w:p w14:paraId="6B7E8D32" w14:textId="25DBC2C0" w:rsidR="00856C35" w:rsidRDefault="005E51CE" w:rsidP="00856C35">
      <w:pPr>
        <w:pStyle w:val="Heading2"/>
      </w:pPr>
      <w:r>
        <w:t xml:space="preserve">Student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D02EF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FBB9E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181E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C56DB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B3F31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24B2914" w14:textId="2AF2CCB2" w:rsidR="00A82BA3" w:rsidRPr="005114CE" w:rsidRDefault="00A82BA3" w:rsidP="00490804">
            <w:pPr>
              <w:pStyle w:val="Heading4"/>
              <w:outlineLvl w:val="3"/>
            </w:pPr>
            <w:r w:rsidRPr="00490804">
              <w:t>D</w:t>
            </w:r>
            <w:r w:rsidR="00492FF6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873C96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BF06377" w14:textId="77777777" w:rsidTr="00FF1313">
        <w:tc>
          <w:tcPr>
            <w:tcW w:w="1081" w:type="dxa"/>
          </w:tcPr>
          <w:p w14:paraId="44BC34A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33C38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854D2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9168F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17BCE9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5B0D536" w14:textId="77777777" w:rsidR="00856C35" w:rsidRPr="009C220D" w:rsidRDefault="00856C35" w:rsidP="00856C35"/>
        </w:tc>
      </w:tr>
    </w:tbl>
    <w:p w14:paraId="6024A6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A9C6B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2090E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1645DE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73AC0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E2359DE" w14:textId="77777777" w:rsidTr="00FF1313">
        <w:tc>
          <w:tcPr>
            <w:tcW w:w="1081" w:type="dxa"/>
          </w:tcPr>
          <w:p w14:paraId="7DC2D27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6121B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BB43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D3B852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71248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70B5A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1F5011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F377EC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07BE0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CF3150B" w14:textId="77777777" w:rsidTr="00FF1313">
        <w:trPr>
          <w:trHeight w:val="288"/>
        </w:trPr>
        <w:tc>
          <w:tcPr>
            <w:tcW w:w="1081" w:type="dxa"/>
          </w:tcPr>
          <w:p w14:paraId="4361BF4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7F31F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5196547" w14:textId="7C609059" w:rsidR="00856C35" w:rsidRPr="00490804" w:rsidRDefault="00F911AF" w:rsidP="00490804">
            <w:pPr>
              <w:pStyle w:val="Heading3"/>
              <w:outlineLvl w:val="2"/>
            </w:pPr>
            <w:r>
              <w:br/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4F3D65" w14:textId="1F9C4BA9" w:rsidR="00856C35" w:rsidRPr="00490804" w:rsidRDefault="005E51CE" w:rsidP="00490804">
            <w:pPr>
              <w:pStyle w:val="Heading3"/>
              <w:outlineLvl w:val="2"/>
            </w:pPr>
            <w:r>
              <w:t>Post</w:t>
            </w:r>
            <w:r w:rsidR="00F911AF">
              <w:t>al Code</w:t>
            </w:r>
          </w:p>
        </w:tc>
      </w:tr>
    </w:tbl>
    <w:p w14:paraId="447B408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24BF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676CDC" w14:textId="5A2BF9CB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C80A6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643695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2CB4E7" w14:textId="77777777" w:rsidR="00841645" w:rsidRPr="009C220D" w:rsidRDefault="00841645" w:rsidP="00440CD8">
            <w:pPr>
              <w:pStyle w:val="FieldText"/>
            </w:pPr>
          </w:p>
        </w:tc>
      </w:tr>
    </w:tbl>
    <w:p w14:paraId="6DCB244A" w14:textId="77777777" w:rsidR="00856C35" w:rsidRDefault="00856C35"/>
    <w:p w14:paraId="695C0771" w14:textId="77777777" w:rsidR="00856C35" w:rsidRDefault="00856C35"/>
    <w:p w14:paraId="6B4EE3BF" w14:textId="298EBF27" w:rsidR="00330050" w:rsidRDefault="005E51CE" w:rsidP="00330050">
      <w:pPr>
        <w:pStyle w:val="Heading2"/>
      </w:pPr>
      <w:r>
        <w:t>Parents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384"/>
        <w:gridCol w:w="2142"/>
      </w:tblGrid>
      <w:tr w:rsidR="005E51CE" w:rsidRPr="005114CE" w14:paraId="3162BBDF" w14:textId="77777777" w:rsidTr="00492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721A030" w14:textId="77777777" w:rsidR="00492FF6" w:rsidRDefault="00492FF6" w:rsidP="00473B57">
            <w:pPr>
              <w:rPr>
                <w:bCs w:val="0"/>
              </w:rPr>
            </w:pPr>
          </w:p>
          <w:p w14:paraId="777D6B59" w14:textId="4A1F5331" w:rsidR="005E51CE" w:rsidRPr="005114CE" w:rsidRDefault="004E38C2" w:rsidP="00473B57">
            <w:r>
              <w:t>M</w:t>
            </w:r>
            <w:r w:rsidR="00492FF6">
              <w:t>other</w:t>
            </w:r>
            <w:r>
              <w:t>’s</w:t>
            </w:r>
            <w:r w:rsidR="00492FF6">
              <w:t xml:space="preserve"> </w:t>
            </w:r>
            <w:r w:rsidR="005E51CE" w:rsidRPr="00D6155E">
              <w:t>Full Name</w:t>
            </w:r>
            <w:r w:rsidR="005E51CE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18C22E1" w14:textId="77777777" w:rsidR="005E51CE" w:rsidRPr="009C220D" w:rsidRDefault="005E51CE" w:rsidP="00473B57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22DACC" w14:textId="77777777" w:rsidR="005E51CE" w:rsidRPr="009C220D" w:rsidRDefault="005E51CE" w:rsidP="00473B57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C307B69" w14:textId="77777777" w:rsidR="005E51CE" w:rsidRPr="009C220D" w:rsidRDefault="005E51CE" w:rsidP="00473B57">
            <w:pPr>
              <w:pStyle w:val="FieldText"/>
            </w:pPr>
          </w:p>
        </w:tc>
        <w:tc>
          <w:tcPr>
            <w:tcW w:w="384" w:type="dxa"/>
          </w:tcPr>
          <w:p w14:paraId="3AFB2092" w14:textId="4559B2ED" w:rsidR="005E51CE" w:rsidRPr="005114CE" w:rsidRDefault="00492FF6" w:rsidP="00492FF6">
            <w:pPr>
              <w:pStyle w:val="Heading4"/>
              <w:jc w:val="left"/>
              <w:outlineLvl w:val="3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4F1D4812" w14:textId="77777777" w:rsidR="005E51CE" w:rsidRPr="009C220D" w:rsidRDefault="005E51CE" w:rsidP="00473B57">
            <w:pPr>
              <w:pStyle w:val="FieldText"/>
            </w:pPr>
          </w:p>
        </w:tc>
      </w:tr>
      <w:tr w:rsidR="005E51CE" w:rsidRPr="005114CE" w14:paraId="5698DE90" w14:textId="77777777" w:rsidTr="00492FF6">
        <w:tc>
          <w:tcPr>
            <w:tcW w:w="1081" w:type="dxa"/>
          </w:tcPr>
          <w:p w14:paraId="33CE31FB" w14:textId="77777777" w:rsidR="005E51CE" w:rsidRPr="00D6155E" w:rsidRDefault="005E51CE" w:rsidP="00473B57"/>
        </w:tc>
        <w:tc>
          <w:tcPr>
            <w:tcW w:w="2940" w:type="dxa"/>
            <w:tcBorders>
              <w:top w:val="single" w:sz="4" w:space="0" w:color="auto"/>
            </w:tcBorders>
          </w:tcPr>
          <w:p w14:paraId="0860271B" w14:textId="77777777" w:rsidR="005E51CE" w:rsidRPr="00490804" w:rsidRDefault="005E51CE" w:rsidP="00473B57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BC8DDC5" w14:textId="77777777" w:rsidR="005E51CE" w:rsidRPr="00490804" w:rsidRDefault="005E51CE" w:rsidP="00473B57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F0B9CB" w14:textId="77777777" w:rsidR="005E51CE" w:rsidRPr="00490804" w:rsidRDefault="005E51CE" w:rsidP="00473B57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384" w:type="dxa"/>
          </w:tcPr>
          <w:p w14:paraId="15145187" w14:textId="77777777" w:rsidR="005E51CE" w:rsidRPr="005114CE" w:rsidRDefault="005E51CE" w:rsidP="00473B57"/>
        </w:tc>
        <w:tc>
          <w:tcPr>
            <w:tcW w:w="2142" w:type="dxa"/>
            <w:tcBorders>
              <w:top w:val="single" w:sz="4" w:space="0" w:color="auto"/>
            </w:tcBorders>
          </w:tcPr>
          <w:p w14:paraId="47886509" w14:textId="4FE7FCBB" w:rsidR="005E51CE" w:rsidRPr="004E38C2" w:rsidRDefault="004E38C2" w:rsidP="00473B57">
            <w:pPr>
              <w:rPr>
                <w:i/>
                <w:iCs/>
                <w:sz w:val="16"/>
                <w:szCs w:val="16"/>
              </w:rPr>
            </w:pPr>
            <w:r w:rsidRPr="004E38C2">
              <w:rPr>
                <w:i/>
                <w:iCs/>
                <w:sz w:val="16"/>
                <w:szCs w:val="16"/>
              </w:rPr>
              <w:t xml:space="preserve"> Phone</w:t>
            </w:r>
          </w:p>
        </w:tc>
      </w:tr>
    </w:tbl>
    <w:p w14:paraId="419F216A" w14:textId="77777777" w:rsidR="005E51CE" w:rsidRDefault="005E51CE" w:rsidP="005E51CE"/>
    <w:p w14:paraId="3F1E9BFD" w14:textId="77777777" w:rsidR="005E51CE" w:rsidRDefault="005E51CE" w:rsidP="005E51C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2865"/>
        <w:gridCol w:w="668"/>
        <w:gridCol w:w="384"/>
        <w:gridCol w:w="2143"/>
      </w:tblGrid>
      <w:tr w:rsidR="004E38C2" w:rsidRPr="009C220D" w14:paraId="4C1EF69E" w14:textId="77777777" w:rsidTr="004E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4811DB69" w14:textId="105D945B" w:rsidR="004E38C2" w:rsidRPr="005114CE" w:rsidRDefault="004E38C2" w:rsidP="00473B57">
            <w:r>
              <w:t xml:space="preserve">Father’s </w:t>
            </w:r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01B2654" w14:textId="77777777" w:rsidR="004E38C2" w:rsidRPr="009C220D" w:rsidRDefault="004E38C2" w:rsidP="00473B57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C9A66E4" w14:textId="77777777" w:rsidR="004E38C2" w:rsidRPr="009C220D" w:rsidRDefault="004E38C2" w:rsidP="00473B57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A6A14C4" w14:textId="77777777" w:rsidR="004E38C2" w:rsidRPr="009C220D" w:rsidRDefault="004E38C2" w:rsidP="00473B57">
            <w:pPr>
              <w:pStyle w:val="FieldText"/>
            </w:pPr>
          </w:p>
        </w:tc>
        <w:tc>
          <w:tcPr>
            <w:tcW w:w="384" w:type="dxa"/>
          </w:tcPr>
          <w:p w14:paraId="42AB782C" w14:textId="77777777" w:rsidR="004E38C2" w:rsidRPr="005114CE" w:rsidRDefault="004E38C2" w:rsidP="00473B57">
            <w:pPr>
              <w:pStyle w:val="Heading4"/>
              <w:jc w:val="left"/>
              <w:outlineLvl w:val="3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472E0913" w14:textId="77777777" w:rsidR="004E38C2" w:rsidRPr="009C220D" w:rsidRDefault="004E38C2" w:rsidP="00473B57">
            <w:pPr>
              <w:pStyle w:val="FieldText"/>
            </w:pPr>
          </w:p>
        </w:tc>
      </w:tr>
      <w:tr w:rsidR="004E38C2" w:rsidRPr="009C220D" w14:paraId="0E05E018" w14:textId="77777777" w:rsidTr="004E38C2">
        <w:tc>
          <w:tcPr>
            <w:tcW w:w="1080" w:type="dxa"/>
          </w:tcPr>
          <w:p w14:paraId="5AE7E7A2" w14:textId="77777777" w:rsidR="004E38C2" w:rsidRPr="00D6155E" w:rsidRDefault="004E38C2" w:rsidP="00473B57"/>
        </w:tc>
        <w:tc>
          <w:tcPr>
            <w:tcW w:w="2940" w:type="dxa"/>
            <w:tcBorders>
              <w:top w:val="single" w:sz="4" w:space="0" w:color="auto"/>
            </w:tcBorders>
          </w:tcPr>
          <w:p w14:paraId="0DAE22B2" w14:textId="77777777" w:rsidR="004E38C2" w:rsidRPr="00490804" w:rsidRDefault="004E38C2" w:rsidP="00473B57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C75CF44" w14:textId="77777777" w:rsidR="004E38C2" w:rsidRPr="00490804" w:rsidRDefault="004E38C2" w:rsidP="00473B57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E9D6447" w14:textId="77777777" w:rsidR="004E38C2" w:rsidRPr="00490804" w:rsidRDefault="004E38C2" w:rsidP="00473B57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384" w:type="dxa"/>
          </w:tcPr>
          <w:p w14:paraId="771CEC4E" w14:textId="77777777" w:rsidR="004E38C2" w:rsidRPr="005114CE" w:rsidRDefault="004E38C2" w:rsidP="00473B57"/>
        </w:tc>
        <w:tc>
          <w:tcPr>
            <w:tcW w:w="2143" w:type="dxa"/>
            <w:tcBorders>
              <w:top w:val="single" w:sz="4" w:space="0" w:color="auto"/>
            </w:tcBorders>
          </w:tcPr>
          <w:p w14:paraId="2BA2578F" w14:textId="353F2C77" w:rsidR="004E38C2" w:rsidRPr="004E38C2" w:rsidRDefault="004E38C2" w:rsidP="00473B57">
            <w:pPr>
              <w:rPr>
                <w:sz w:val="16"/>
                <w:szCs w:val="16"/>
              </w:rPr>
            </w:pPr>
            <w:r w:rsidRPr="004E38C2">
              <w:rPr>
                <w:sz w:val="16"/>
                <w:szCs w:val="16"/>
              </w:rPr>
              <w:t>Phone</w:t>
            </w:r>
          </w:p>
        </w:tc>
      </w:tr>
    </w:tbl>
    <w:p w14:paraId="10388B5A" w14:textId="77777777" w:rsidR="005E51CE" w:rsidRDefault="005E51CE" w:rsidP="005E51CE"/>
    <w:p w14:paraId="6D2D24B6" w14:textId="05BD26F3" w:rsidR="00330050" w:rsidRDefault="00492FF6" w:rsidP="00330050">
      <w:pPr>
        <w:pStyle w:val="Heading2"/>
      </w:pPr>
      <w:r>
        <w:t>Emergency Contact</w:t>
      </w:r>
    </w:p>
    <w:p w14:paraId="77E65ED0" w14:textId="7F11F2BD" w:rsidR="00330050" w:rsidRDefault="00330050" w:rsidP="00490804">
      <w:pPr>
        <w:pStyle w:val="Italic"/>
      </w:pPr>
      <w:r w:rsidRPr="007F3D5B">
        <w:t xml:space="preserve">Please list </w:t>
      </w:r>
      <w:r w:rsidR="0044297F">
        <w:t xml:space="preserve">two </w:t>
      </w:r>
      <w:r w:rsidR="004E38C2">
        <w:t>persons to notify in case of emergency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FFACF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B9A8E5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53D63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4D7C0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9D05F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8B4CFB6" w14:textId="77777777" w:rsidTr="00BD103E">
        <w:trPr>
          <w:trHeight w:val="360"/>
        </w:trPr>
        <w:tc>
          <w:tcPr>
            <w:tcW w:w="1072" w:type="dxa"/>
          </w:tcPr>
          <w:p w14:paraId="73FE6F8C" w14:textId="2AC61095" w:rsidR="000D2539" w:rsidRPr="005114CE" w:rsidRDefault="001E67AF" w:rsidP="00490804">
            <w: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0A3B2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A8D2E26" w14:textId="32AF8484" w:rsidR="000D2539" w:rsidRPr="005114CE" w:rsidRDefault="001E67AF" w:rsidP="001E67AF">
            <w:pPr>
              <w:pStyle w:val="Heading4"/>
              <w:jc w:val="left"/>
              <w:outlineLvl w:val="3"/>
            </w:pPr>
            <w:r>
              <w:t xml:space="preserve">     </w:t>
            </w:r>
            <w:r w:rsidR="000D2539"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304A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F3310A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B914147" w14:textId="57DEA1EC" w:rsidR="001E67AF" w:rsidRDefault="001E67AF" w:rsidP="001E67A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81F13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0EF20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68528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FBCE1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1FFE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930DB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822CA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7D038" w14:textId="77777777" w:rsidR="00D55AFA" w:rsidRDefault="00D55AFA" w:rsidP="00330050"/>
        </w:tc>
      </w:tr>
      <w:tr w:rsidR="000D2539" w:rsidRPr="005114CE" w14:paraId="2370179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1ED2E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8CB8E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9DAA5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9BB4B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156201C" w14:textId="77777777" w:rsidTr="00BD103E">
        <w:trPr>
          <w:trHeight w:val="360"/>
        </w:trPr>
        <w:tc>
          <w:tcPr>
            <w:tcW w:w="1072" w:type="dxa"/>
          </w:tcPr>
          <w:p w14:paraId="1E469AAF" w14:textId="0B76FC06" w:rsidR="000D2539" w:rsidRPr="005114CE" w:rsidRDefault="001E67AF" w:rsidP="00490804">
            <w: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A8EB5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C593230" w14:textId="2C600016" w:rsidR="000D2539" w:rsidRPr="005114CE" w:rsidRDefault="001E67AF" w:rsidP="001E67AF">
            <w:pPr>
              <w:pStyle w:val="Heading4"/>
              <w:jc w:val="left"/>
              <w:outlineLvl w:val="3"/>
            </w:pPr>
            <w:r>
              <w:t xml:space="preserve">     </w:t>
            </w:r>
            <w:r w:rsidR="000D2539"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E71D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1E67AF" w:rsidRPr="005114CE" w14:paraId="437A3A72" w14:textId="77777777" w:rsidTr="00BD103E">
        <w:trPr>
          <w:gridAfter w:val="3"/>
          <w:wAfter w:w="9008" w:type="dxa"/>
          <w:trHeight w:val="360"/>
        </w:trPr>
        <w:tc>
          <w:tcPr>
            <w:tcW w:w="1072" w:type="dxa"/>
          </w:tcPr>
          <w:p w14:paraId="201A9BD4" w14:textId="0E1A8752" w:rsidR="001E67AF" w:rsidRDefault="001E67AF" w:rsidP="00490804"/>
        </w:tc>
      </w:tr>
    </w:tbl>
    <w:p w14:paraId="1F386156" w14:textId="04C2C039" w:rsidR="00871876" w:rsidRPr="00871876" w:rsidRDefault="00871876" w:rsidP="00490804">
      <w:pPr>
        <w:pStyle w:val="Italic"/>
      </w:pPr>
    </w:p>
    <w:tbl>
      <w:tblPr>
        <w:tblStyle w:val="PlainTable3"/>
        <w:tblW w:w="5073" w:type="pct"/>
        <w:tblLayout w:type="fixed"/>
        <w:tblLook w:val="0620" w:firstRow="1" w:lastRow="0" w:firstColumn="0" w:lastColumn="0" w:noHBand="1" w:noVBand="1"/>
      </w:tblPr>
      <w:tblGrid>
        <w:gridCol w:w="1087"/>
        <w:gridCol w:w="6235"/>
        <w:gridCol w:w="684"/>
        <w:gridCol w:w="2221"/>
      </w:tblGrid>
      <w:tr w:rsidR="000D2539" w:rsidRPr="005114CE" w14:paraId="75C3550D" w14:textId="77777777" w:rsidTr="00190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087" w:type="dxa"/>
          </w:tcPr>
          <w:p w14:paraId="50FADE8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14:paraId="4336F8E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84" w:type="dxa"/>
          </w:tcPr>
          <w:p w14:paraId="2EF7309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5C103B64" w14:textId="77777777" w:rsidR="000D2539" w:rsidRPr="005114CE" w:rsidRDefault="000D2539" w:rsidP="00682C69">
            <w:pPr>
              <w:pStyle w:val="FieldText"/>
            </w:pPr>
          </w:p>
        </w:tc>
      </w:tr>
    </w:tbl>
    <w:p w14:paraId="68654371" w14:textId="3B25820E" w:rsidR="00B01E02" w:rsidRDefault="00B01E02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noProof/>
        </w:rPr>
        <w:lastRenderedPageBreak/>
        <w:drawing>
          <wp:inline distT="0" distB="0" distL="0" distR="0" wp14:anchorId="640C00F3" wp14:editId="700807A8">
            <wp:extent cx="6400800" cy="3148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870F" w14:textId="77777777" w:rsidR="00B01E02" w:rsidRDefault="00B01E02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2E983161" w14:textId="77777777" w:rsidR="00B01E02" w:rsidRDefault="00B01E02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06308588" w14:textId="7499B4B7" w:rsidR="001A2178" w:rsidRDefault="001A2178" w:rsidP="00B01E02">
      <w:pPr>
        <w:shd w:val="clear" w:color="auto" w:fill="FFFFFF"/>
        <w:jc w:val="both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rFonts w:cstheme="minorHAnsi"/>
          <w:color w:val="000000"/>
          <w:sz w:val="22"/>
          <w:szCs w:val="22"/>
          <w:lang w:val="en-CA" w:eastAsia="en-CA"/>
        </w:rPr>
        <w:t>Two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 terms of 10 weeks each</w:t>
      </w:r>
      <w:r>
        <w:rPr>
          <w:rFonts w:cstheme="minorHAnsi"/>
          <w:color w:val="000000"/>
          <w:sz w:val="22"/>
          <w:szCs w:val="22"/>
          <w:lang w:val="en-CA" w:eastAsia="en-CA"/>
        </w:rPr>
        <w:t xml:space="preserve">, 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>60</w:t>
      </w:r>
      <w:r w:rsidR="00F70127">
        <w:rPr>
          <w:rFonts w:cstheme="minorHAnsi"/>
          <w:color w:val="000000"/>
          <w:sz w:val="22"/>
          <w:szCs w:val="22"/>
          <w:lang w:val="en-CA" w:eastAsia="en-CA"/>
        </w:rPr>
        <w:t>-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>minute</w:t>
      </w:r>
      <w:r>
        <w:rPr>
          <w:rFonts w:cstheme="minorHAnsi"/>
          <w:color w:val="000000"/>
          <w:sz w:val="22"/>
          <w:szCs w:val="22"/>
          <w:lang w:val="en-CA" w:eastAsia="en-CA"/>
        </w:rPr>
        <w:t xml:space="preserve"> clas</w:t>
      </w:r>
      <w:r w:rsidR="00A0741F">
        <w:rPr>
          <w:rFonts w:cstheme="minorHAnsi"/>
          <w:color w:val="000000"/>
          <w:sz w:val="22"/>
          <w:szCs w:val="22"/>
          <w:lang w:val="en-CA" w:eastAsia="en-CA"/>
        </w:rPr>
        <w:t>s</w:t>
      </w:r>
    </w:p>
    <w:p w14:paraId="67073FAC" w14:textId="75938ACB" w:rsidR="007A2A21" w:rsidRDefault="004B2083" w:rsidP="00B01E02">
      <w:pPr>
        <w:shd w:val="clear" w:color="auto" w:fill="FFFFFF"/>
        <w:jc w:val="both"/>
        <w:rPr>
          <w:rFonts w:cstheme="minorHAnsi"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Once a week on </w:t>
      </w:r>
      <w:r>
        <w:rPr>
          <w:rFonts w:cstheme="minorHAnsi"/>
          <w:color w:val="000000"/>
          <w:sz w:val="22"/>
          <w:szCs w:val="22"/>
          <w:lang w:val="en-CA" w:eastAsia="en-CA"/>
        </w:rPr>
        <w:t>Wednesda</w:t>
      </w:r>
      <w:r w:rsidR="001A2178">
        <w:rPr>
          <w:rFonts w:cstheme="minorHAnsi"/>
          <w:color w:val="000000"/>
          <w:sz w:val="22"/>
          <w:szCs w:val="22"/>
          <w:lang w:val="en-CA" w:eastAsia="en-CA"/>
        </w:rPr>
        <w:t>y</w:t>
      </w:r>
      <w:r w:rsidR="003129C2">
        <w:rPr>
          <w:rFonts w:cstheme="minorHAnsi"/>
          <w:color w:val="000000"/>
          <w:sz w:val="22"/>
          <w:szCs w:val="22"/>
          <w:lang w:val="en-CA" w:eastAsia="en-CA"/>
        </w:rPr>
        <w:t xml:space="preserve"> or Friday</w:t>
      </w:r>
      <w:r w:rsidR="00A0741F">
        <w:rPr>
          <w:rFonts w:cstheme="minorHAnsi"/>
          <w:color w:val="000000"/>
          <w:sz w:val="22"/>
          <w:szCs w:val="22"/>
          <w:lang w:val="en-CA" w:eastAsia="en-CA"/>
        </w:rPr>
        <w:t xml:space="preserve"> (24 hours notice if you need to switch days)</w:t>
      </w:r>
    </w:p>
    <w:p w14:paraId="4B6E8DCD" w14:textId="6DDA33EF" w:rsidR="004B2083" w:rsidRDefault="007A2A21" w:rsidP="00B01E02">
      <w:pPr>
        <w:shd w:val="clear" w:color="auto" w:fill="FFFFFF"/>
        <w:jc w:val="both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rFonts w:cstheme="minorHAnsi"/>
          <w:color w:val="000000"/>
          <w:sz w:val="22"/>
          <w:szCs w:val="22"/>
          <w:lang w:val="en-CA" w:eastAsia="en-CA"/>
        </w:rPr>
        <w:t>T</w:t>
      </w:r>
      <w:r w:rsidR="001A2178">
        <w:rPr>
          <w:rFonts w:cstheme="minorHAnsi"/>
          <w:color w:val="000000"/>
          <w:sz w:val="22"/>
          <w:szCs w:val="22"/>
          <w:lang w:val="en-CA" w:eastAsia="en-CA"/>
        </w:rPr>
        <w:t xml:space="preserve">wice a week on Wednesday 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>and Friday</w:t>
      </w:r>
    </w:p>
    <w:p w14:paraId="63F20DA0" w14:textId="43277C93" w:rsidR="001A2178" w:rsidRDefault="001A2178" w:rsidP="00B01E02">
      <w:pPr>
        <w:shd w:val="clear" w:color="auto" w:fill="FFFFFF"/>
        <w:jc w:val="both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rFonts w:cstheme="minorHAnsi"/>
          <w:color w:val="000000"/>
          <w:sz w:val="22"/>
          <w:szCs w:val="22"/>
          <w:lang w:val="en-CA" w:eastAsia="en-CA"/>
        </w:rPr>
        <w:t xml:space="preserve">From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3:</w:t>
      </w:r>
      <w:r w:rsidR="00A0741F">
        <w:rPr>
          <w:rFonts w:cstheme="minorHAnsi"/>
          <w:color w:val="000000"/>
          <w:sz w:val="22"/>
          <w:szCs w:val="22"/>
          <w:lang w:val="en-CA" w:eastAsia="en-CA"/>
        </w:rPr>
        <w:t xml:space="preserve">20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to </w:t>
      </w:r>
      <w:r>
        <w:rPr>
          <w:rFonts w:cstheme="minorHAnsi"/>
          <w:color w:val="000000"/>
          <w:sz w:val="22"/>
          <w:szCs w:val="22"/>
          <w:lang w:val="en-CA" w:eastAsia="en-CA"/>
        </w:rPr>
        <w:t>4:</w:t>
      </w:r>
      <w:r w:rsidR="00A0741F">
        <w:rPr>
          <w:rFonts w:cstheme="minorHAnsi"/>
          <w:color w:val="000000"/>
          <w:sz w:val="22"/>
          <w:szCs w:val="22"/>
          <w:lang w:val="en-CA" w:eastAsia="en-CA"/>
        </w:rPr>
        <w:t>20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PM</w:t>
      </w:r>
    </w:p>
    <w:p w14:paraId="3A0C56F2" w14:textId="5EDFB6A4" w:rsidR="001A2178" w:rsidRPr="0019098A" w:rsidRDefault="007A2A21" w:rsidP="00B01E02">
      <w:pPr>
        <w:shd w:val="clear" w:color="auto" w:fill="FFFFFF"/>
        <w:jc w:val="both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rFonts w:cstheme="minorHAnsi"/>
          <w:color w:val="000000"/>
          <w:sz w:val="22"/>
          <w:szCs w:val="22"/>
          <w:lang w:val="en-CA" w:eastAsia="en-CA"/>
        </w:rPr>
        <w:t>Hour Tuition</w:t>
      </w:r>
      <w:r w:rsidR="009D0A83">
        <w:rPr>
          <w:rFonts w:cstheme="minorHAnsi"/>
          <w:color w:val="000000"/>
          <w:sz w:val="22"/>
          <w:szCs w:val="22"/>
          <w:lang w:val="en-CA" w:eastAsia="en-CA"/>
        </w:rPr>
        <w:t>:</w:t>
      </w:r>
      <w:r w:rsidR="001A2178">
        <w:rPr>
          <w:rFonts w:cstheme="minorHAnsi"/>
          <w:color w:val="000000"/>
          <w:sz w:val="22"/>
          <w:szCs w:val="22"/>
          <w:lang w:val="en-CA" w:eastAsia="en-CA"/>
        </w:rPr>
        <w:t xml:space="preserve"> $</w:t>
      </w:r>
      <w:r>
        <w:rPr>
          <w:rFonts w:cstheme="minorHAnsi"/>
          <w:color w:val="000000"/>
          <w:sz w:val="22"/>
          <w:szCs w:val="22"/>
          <w:lang w:val="en-CA" w:eastAsia="en-CA"/>
        </w:rPr>
        <w:t>25</w:t>
      </w:r>
      <w:r w:rsidR="003129C2">
        <w:rPr>
          <w:rFonts w:cstheme="minorHAnsi"/>
          <w:color w:val="000000"/>
          <w:sz w:val="22"/>
          <w:szCs w:val="22"/>
          <w:lang w:val="en-CA" w:eastAsia="en-CA"/>
        </w:rPr>
        <w:t xml:space="preserve"> + HST </w:t>
      </w:r>
    </w:p>
    <w:p w14:paraId="6B602ED8" w14:textId="77777777" w:rsidR="001A2178" w:rsidRPr="0019098A" w:rsidRDefault="001A2178" w:rsidP="004B2083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73D4A9E0" w14:textId="77777777" w:rsidR="0019098A" w:rsidRPr="0019098A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4085F83A" w14:textId="45BE074C" w:rsidR="0019098A" w:rsidRPr="0019098A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color w:val="000000"/>
          <w:sz w:val="22"/>
          <w:szCs w:val="22"/>
          <w:lang w:val="en-CA" w:eastAsia="en-CA"/>
        </w:rPr>
        <w:t>First term</w:t>
      </w:r>
      <w:r w:rsidR="00A10DE8">
        <w:rPr>
          <w:rFonts w:cstheme="minorHAnsi"/>
          <w:color w:val="000000"/>
          <w:sz w:val="22"/>
          <w:szCs w:val="22"/>
          <w:lang w:val="en-CA" w:eastAsia="en-CA"/>
        </w:rPr>
        <w:t>: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 February 4th to April 16th</w:t>
      </w:r>
    </w:p>
    <w:p w14:paraId="6E909AAA" w14:textId="011B175B" w:rsidR="0019098A" w:rsidRPr="0019098A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Second </w:t>
      </w:r>
      <w:r w:rsidR="004B2083" w:rsidRPr="0019098A">
        <w:rPr>
          <w:rFonts w:cstheme="minorHAnsi"/>
          <w:color w:val="000000"/>
          <w:sz w:val="22"/>
          <w:szCs w:val="22"/>
          <w:lang w:val="en-CA" w:eastAsia="en-CA"/>
        </w:rPr>
        <w:t>term</w:t>
      </w:r>
      <w:r w:rsidR="00A10DE8">
        <w:rPr>
          <w:rFonts w:cstheme="minorHAnsi"/>
          <w:color w:val="000000"/>
          <w:sz w:val="22"/>
          <w:szCs w:val="22"/>
          <w:lang w:val="en-CA" w:eastAsia="en-CA"/>
        </w:rPr>
        <w:t xml:space="preserve">: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April 21st to June 25th</w:t>
      </w:r>
    </w:p>
    <w:p w14:paraId="243FFAD8" w14:textId="77777777" w:rsidR="0019098A" w:rsidRPr="0019098A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0F873A9E" w14:textId="77777777" w:rsidR="00A10DE8" w:rsidRDefault="00A10DE8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4586FBD9" w14:textId="4DC812D4" w:rsidR="0019098A" w:rsidRPr="00250B02" w:rsidRDefault="00A10DE8" w:rsidP="0019098A">
      <w:pPr>
        <w:shd w:val="clear" w:color="auto" w:fill="FFFFFF"/>
        <w:rPr>
          <w:rFonts w:cstheme="minorHAnsi"/>
          <w:b/>
          <w:bCs/>
          <w:color w:val="000000"/>
          <w:sz w:val="22"/>
          <w:szCs w:val="22"/>
          <w:u w:val="single"/>
          <w:lang w:val="en-CA" w:eastAsia="en-CA"/>
        </w:rPr>
      </w:pPr>
      <w:r w:rsidRPr="00250B02">
        <w:rPr>
          <w:rFonts w:cstheme="minorHAnsi"/>
          <w:b/>
          <w:bCs/>
          <w:color w:val="000000"/>
          <w:sz w:val="22"/>
          <w:szCs w:val="22"/>
          <w:u w:val="single"/>
          <w:lang w:val="en-CA" w:eastAsia="en-CA"/>
        </w:rPr>
        <w:t>O</w:t>
      </w:r>
      <w:r w:rsidR="0019098A" w:rsidRPr="00250B02">
        <w:rPr>
          <w:rFonts w:cstheme="minorHAnsi"/>
          <w:b/>
          <w:bCs/>
          <w:color w:val="000000"/>
          <w:sz w:val="22"/>
          <w:szCs w:val="22"/>
          <w:u w:val="single"/>
          <w:lang w:val="en-CA" w:eastAsia="en-CA"/>
        </w:rPr>
        <w:t>ptions:</w:t>
      </w:r>
    </w:p>
    <w:p w14:paraId="66788354" w14:textId="77777777" w:rsidR="0019098A" w:rsidRPr="0019098A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38532301" w14:textId="20F72A87" w:rsidR="0019098A" w:rsidRPr="0019098A" w:rsidRDefault="0019098A" w:rsidP="0019098A">
      <w:pPr>
        <w:shd w:val="clear" w:color="auto" w:fill="FFFFFF"/>
        <w:rPr>
          <w:rFonts w:cstheme="minorHAnsi"/>
          <w:b/>
          <w:bCs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b/>
          <w:bCs/>
          <w:color w:val="000000"/>
          <w:sz w:val="22"/>
          <w:szCs w:val="22"/>
          <w:lang w:val="en-CA" w:eastAsia="en-CA"/>
        </w:rPr>
        <w:t xml:space="preserve">Course              </w:t>
      </w:r>
      <w:r w:rsidR="004B2083" w:rsidRPr="004B2083">
        <w:rPr>
          <w:rFonts w:cstheme="minorHAnsi"/>
          <w:b/>
          <w:bCs/>
          <w:color w:val="000000"/>
          <w:sz w:val="22"/>
          <w:szCs w:val="22"/>
          <w:lang w:val="en-CA" w:eastAsia="en-CA"/>
        </w:rPr>
        <w:t xml:space="preserve">               </w:t>
      </w:r>
      <w:r w:rsidRPr="0019098A">
        <w:rPr>
          <w:rFonts w:cstheme="minorHAnsi"/>
          <w:b/>
          <w:bCs/>
          <w:color w:val="000000"/>
          <w:sz w:val="22"/>
          <w:szCs w:val="22"/>
          <w:lang w:val="en-CA" w:eastAsia="en-CA"/>
        </w:rPr>
        <w:t> Class     </w:t>
      </w:r>
      <w:r w:rsidR="004B2083" w:rsidRPr="004B2083">
        <w:rPr>
          <w:rFonts w:cstheme="minorHAnsi"/>
          <w:b/>
          <w:bCs/>
          <w:color w:val="000000"/>
          <w:sz w:val="22"/>
          <w:szCs w:val="22"/>
          <w:lang w:val="en-CA" w:eastAsia="en-CA"/>
        </w:rPr>
        <w:t>Duration    Total</w:t>
      </w:r>
      <w:r w:rsidRPr="0019098A">
        <w:rPr>
          <w:rFonts w:cstheme="minorHAns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4B2083" w:rsidRPr="004B2083">
        <w:rPr>
          <w:rFonts w:cstheme="minorHAnsi"/>
          <w:b/>
          <w:bCs/>
          <w:color w:val="000000"/>
          <w:sz w:val="22"/>
          <w:szCs w:val="22"/>
          <w:lang w:val="en-CA" w:eastAsia="en-CA"/>
        </w:rPr>
        <w:t>h</w:t>
      </w:r>
      <w:r w:rsidRPr="0019098A">
        <w:rPr>
          <w:rFonts w:cstheme="minorHAnsi"/>
          <w:b/>
          <w:bCs/>
          <w:color w:val="000000"/>
          <w:sz w:val="22"/>
          <w:szCs w:val="22"/>
          <w:lang w:val="en-CA" w:eastAsia="en-CA"/>
        </w:rPr>
        <w:t xml:space="preserve">ours  </w:t>
      </w:r>
      <w:r w:rsidR="004B2083" w:rsidRPr="004B2083">
        <w:rPr>
          <w:rFonts w:cstheme="minorHAns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4B2083">
        <w:rPr>
          <w:rFonts w:cstheme="minorHAns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19098A">
        <w:rPr>
          <w:rFonts w:cstheme="minorHAnsi"/>
          <w:b/>
          <w:bCs/>
          <w:color w:val="000000"/>
          <w:sz w:val="22"/>
          <w:szCs w:val="22"/>
          <w:lang w:val="en-CA" w:eastAsia="en-CA"/>
        </w:rPr>
        <w:t>Tuition</w:t>
      </w:r>
    </w:p>
    <w:p w14:paraId="308BB33A" w14:textId="14FC6C15" w:rsidR="0019098A" w:rsidRDefault="004B2083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rFonts w:cstheme="minorHAnsi"/>
          <w:color w:val="000000"/>
          <w:sz w:val="22"/>
          <w:szCs w:val="22"/>
          <w:lang w:val="en-CA" w:eastAsia="en-CA"/>
        </w:rPr>
        <w:t xml:space="preserve">  </w:t>
      </w:r>
    </w:p>
    <w:p w14:paraId="6872B002" w14:textId="51E06C94" w:rsidR="0019098A" w:rsidRPr="0019098A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Once per week (1Xw)   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  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1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hour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   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10 Weeks  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1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>0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          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          $</w:t>
      </w:r>
      <w:r w:rsidR="003129C2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="007A2A21">
        <w:rPr>
          <w:rFonts w:cstheme="minorHAnsi"/>
          <w:color w:val="000000"/>
          <w:sz w:val="22"/>
          <w:szCs w:val="22"/>
          <w:lang w:val="en-CA" w:eastAsia="en-CA"/>
        </w:rPr>
        <w:t>2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50.00 +</w:t>
      </w:r>
      <w:r w:rsidR="00A10DE8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HST</w:t>
      </w:r>
    </w:p>
    <w:p w14:paraId="12D723FB" w14:textId="29B257E9" w:rsidR="0019098A" w:rsidRPr="0019098A" w:rsidRDefault="0019098A" w:rsidP="0019098A">
      <w:pPr>
        <w:shd w:val="clear" w:color="auto" w:fill="FFFFFF"/>
        <w:spacing w:before="100" w:beforeAutospacing="1" w:after="100" w:afterAutospacing="1"/>
        <w:rPr>
          <w:rFonts w:cstheme="minorHAnsi"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color w:val="000000"/>
          <w:sz w:val="22"/>
          <w:szCs w:val="22"/>
          <w:lang w:val="en-CA" w:eastAsia="en-CA"/>
        </w:rPr>
        <w:t>Twice per week (2Xw)   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>2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 hours  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10 Week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>s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   </w:t>
      </w:r>
      <w:r w:rsidR="007A2A21">
        <w:rPr>
          <w:rFonts w:cstheme="minorHAnsi"/>
          <w:color w:val="000000"/>
          <w:sz w:val="22"/>
          <w:szCs w:val="22"/>
          <w:lang w:val="en-CA" w:eastAsia="en-CA"/>
        </w:rPr>
        <w:t>2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0           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        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$</w:t>
      </w:r>
      <w:r w:rsidR="003129C2">
        <w:rPr>
          <w:rFonts w:cstheme="minorHAnsi"/>
          <w:color w:val="000000"/>
          <w:sz w:val="22"/>
          <w:szCs w:val="22"/>
          <w:lang w:val="en-CA" w:eastAsia="en-CA"/>
        </w:rPr>
        <w:t xml:space="preserve"> 480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.00 +</w:t>
      </w:r>
      <w:r w:rsidR="00A10DE8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>HST  </w:t>
      </w:r>
    </w:p>
    <w:p w14:paraId="28175D0C" w14:textId="3E36AEDA" w:rsidR="004B2083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Tuition can be paid as a lump sum or </w:t>
      </w:r>
      <w:r w:rsidR="0056665F">
        <w:rPr>
          <w:rFonts w:cstheme="minorHAnsi"/>
          <w:color w:val="000000"/>
          <w:sz w:val="22"/>
          <w:szCs w:val="22"/>
          <w:lang w:val="en-CA" w:eastAsia="en-CA"/>
        </w:rPr>
        <w:t>in</w:t>
      </w:r>
      <w:r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 monthly installments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by e-transfer to </w:t>
      </w:r>
      <w:hyperlink r:id="rId12" w:history="1">
        <w:r w:rsidR="004B2083" w:rsidRPr="00E538E2">
          <w:rPr>
            <w:rStyle w:val="Hyperlink"/>
            <w:rFonts w:cstheme="minorHAnsi"/>
            <w:sz w:val="22"/>
            <w:szCs w:val="22"/>
            <w:lang w:val="en-CA" w:eastAsia="en-CA"/>
          </w:rPr>
          <w:t>patricia@holaspanishclasses.com</w:t>
        </w:r>
      </w:hyperlink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or a cheque </w:t>
      </w:r>
      <w:r w:rsidR="00250B02">
        <w:rPr>
          <w:rFonts w:cstheme="minorHAnsi"/>
          <w:color w:val="000000"/>
          <w:sz w:val="22"/>
          <w:szCs w:val="22"/>
          <w:lang w:val="en-CA" w:eastAsia="en-CA"/>
        </w:rPr>
        <w:t>made out to</w:t>
      </w:r>
      <w:r w:rsidR="004B2083">
        <w:rPr>
          <w:rFonts w:cstheme="minorHAnsi"/>
          <w:color w:val="000000"/>
          <w:sz w:val="22"/>
          <w:szCs w:val="22"/>
          <w:lang w:val="en-CA" w:eastAsia="en-CA"/>
        </w:rPr>
        <w:t xml:space="preserve"> Hispanic Open Learning Academy</w:t>
      </w:r>
      <w:r w:rsidR="00250B02">
        <w:rPr>
          <w:rFonts w:cstheme="minorHAnsi"/>
          <w:color w:val="000000"/>
          <w:sz w:val="22"/>
          <w:szCs w:val="22"/>
          <w:lang w:val="en-CA" w:eastAsia="en-CA"/>
        </w:rPr>
        <w:t>.</w:t>
      </w:r>
    </w:p>
    <w:p w14:paraId="628C1332" w14:textId="4592C164" w:rsidR="0019098A" w:rsidRPr="0019098A" w:rsidRDefault="0019098A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 w:rsidRPr="0019098A">
        <w:rPr>
          <w:rFonts w:cstheme="minorHAnsi"/>
          <w:color w:val="000000"/>
          <w:sz w:val="22"/>
          <w:szCs w:val="22"/>
          <w:lang w:val="en-CA" w:eastAsia="en-CA"/>
        </w:rPr>
        <w:t> </w:t>
      </w:r>
    </w:p>
    <w:p w14:paraId="32C95C27" w14:textId="60F82914" w:rsidR="0019098A" w:rsidRDefault="004B2083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rFonts w:cstheme="minorHAnsi"/>
          <w:color w:val="000000"/>
          <w:sz w:val="22"/>
          <w:szCs w:val="22"/>
          <w:lang w:val="en-CA" w:eastAsia="en-CA"/>
        </w:rPr>
        <w:t xml:space="preserve">For 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parents </w:t>
      </w:r>
      <w:r w:rsidR="007A2A21">
        <w:rPr>
          <w:rFonts w:cstheme="minorHAnsi"/>
          <w:color w:val="000000"/>
          <w:sz w:val="22"/>
          <w:szCs w:val="22"/>
          <w:lang w:val="en-CA" w:eastAsia="en-CA"/>
        </w:rPr>
        <w:t xml:space="preserve">who are registering their child/children for 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>twice</w:t>
      </w:r>
      <w:r w:rsidR="00250B02">
        <w:rPr>
          <w:rFonts w:cstheme="minorHAnsi"/>
          <w:color w:val="000000"/>
          <w:sz w:val="22"/>
          <w:szCs w:val="22"/>
          <w:lang w:val="en-CA" w:eastAsia="en-CA"/>
        </w:rPr>
        <w:t>-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>a</w:t>
      </w:r>
      <w:r w:rsidR="00250B02">
        <w:rPr>
          <w:rFonts w:cstheme="minorHAnsi"/>
          <w:color w:val="000000"/>
          <w:sz w:val="22"/>
          <w:szCs w:val="22"/>
          <w:lang w:val="en-CA" w:eastAsia="en-CA"/>
        </w:rPr>
        <w:t>-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week </w:t>
      </w:r>
      <w:r>
        <w:rPr>
          <w:rFonts w:cstheme="minorHAnsi"/>
          <w:color w:val="000000"/>
          <w:sz w:val="22"/>
          <w:szCs w:val="22"/>
          <w:lang w:val="en-CA" w:eastAsia="en-CA"/>
        </w:rPr>
        <w:t>classes,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 xml:space="preserve"> payment can be</w:t>
      </w:r>
      <w:r w:rsidR="007A2A21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="00250B02">
        <w:rPr>
          <w:rFonts w:cstheme="minorHAnsi"/>
          <w:color w:val="000000"/>
          <w:sz w:val="22"/>
          <w:szCs w:val="22"/>
          <w:lang w:val="en-CA" w:eastAsia="en-CA"/>
        </w:rPr>
        <w:t>made</w:t>
      </w:r>
      <w:r w:rsidR="007A2A21">
        <w:rPr>
          <w:rFonts w:cstheme="minorHAnsi"/>
          <w:color w:val="000000"/>
          <w:sz w:val="22"/>
          <w:szCs w:val="22"/>
          <w:lang w:val="en-CA" w:eastAsia="en-CA"/>
        </w:rPr>
        <w:t xml:space="preserve"> in 3 installments </w:t>
      </w:r>
      <w:r w:rsidR="0019098A" w:rsidRPr="0019098A">
        <w:rPr>
          <w:rFonts w:cstheme="minorHAnsi"/>
          <w:color w:val="000000"/>
          <w:sz w:val="22"/>
          <w:szCs w:val="22"/>
          <w:lang w:val="en-CA" w:eastAsia="en-CA"/>
        </w:rPr>
        <w:t>(Feb/March/April)</w:t>
      </w:r>
      <w:r w:rsidR="007A2A21">
        <w:rPr>
          <w:rFonts w:cstheme="minorHAnsi"/>
          <w:color w:val="000000"/>
          <w:sz w:val="22"/>
          <w:szCs w:val="22"/>
          <w:lang w:val="en-CA" w:eastAsia="en-CA"/>
        </w:rPr>
        <w:t xml:space="preserve">. Also, a discount of 10% for siblings is applied. </w:t>
      </w:r>
    </w:p>
    <w:p w14:paraId="69B672BE" w14:textId="175CE2A1" w:rsidR="007A2A21" w:rsidRDefault="007A2A21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</w:p>
    <w:p w14:paraId="616EFAC6" w14:textId="5D9AB96D" w:rsidR="007A2A21" w:rsidRPr="0019098A" w:rsidRDefault="007A2A21" w:rsidP="0019098A">
      <w:pPr>
        <w:shd w:val="clear" w:color="auto" w:fill="FFFFFF"/>
        <w:rPr>
          <w:rFonts w:cstheme="minorHAnsi"/>
          <w:color w:val="000000"/>
          <w:sz w:val="22"/>
          <w:szCs w:val="22"/>
          <w:lang w:val="en-CA" w:eastAsia="en-CA"/>
        </w:rPr>
      </w:pPr>
      <w:r>
        <w:rPr>
          <w:rFonts w:cstheme="minorHAnsi"/>
          <w:color w:val="000000"/>
          <w:sz w:val="22"/>
          <w:szCs w:val="22"/>
          <w:lang w:val="en-CA" w:eastAsia="en-CA"/>
        </w:rPr>
        <w:t xml:space="preserve">We </w:t>
      </w:r>
      <w:r w:rsidR="00ED08EF">
        <w:rPr>
          <w:rFonts w:cstheme="minorHAnsi"/>
          <w:color w:val="000000"/>
          <w:sz w:val="22"/>
          <w:szCs w:val="22"/>
          <w:lang w:val="en-CA" w:eastAsia="en-CA"/>
        </w:rPr>
        <w:t>love giving back to the community</w:t>
      </w:r>
      <w:r w:rsidR="008F2C6E">
        <w:rPr>
          <w:rFonts w:cstheme="minorHAnsi"/>
          <w:color w:val="000000"/>
          <w:sz w:val="22"/>
          <w:szCs w:val="22"/>
          <w:lang w:val="en-CA" w:eastAsia="en-CA"/>
        </w:rPr>
        <w:t>! As a token of</w:t>
      </w:r>
      <w:r w:rsidR="00250B02">
        <w:rPr>
          <w:rFonts w:cstheme="minorHAnsi"/>
          <w:color w:val="000000"/>
          <w:sz w:val="22"/>
          <w:szCs w:val="22"/>
          <w:lang w:val="en-CA" w:eastAsia="en-CA"/>
        </w:rPr>
        <w:t xml:space="preserve"> a</w:t>
      </w:r>
      <w:r w:rsidR="008F2C6E">
        <w:rPr>
          <w:rFonts w:cstheme="minorHAnsi"/>
          <w:color w:val="000000"/>
          <w:sz w:val="22"/>
          <w:szCs w:val="22"/>
          <w:lang w:val="en-CA" w:eastAsia="en-CA"/>
        </w:rPr>
        <w:t xml:space="preserve">ppreciation, HOLA will be </w:t>
      </w:r>
      <w:r>
        <w:rPr>
          <w:rFonts w:cstheme="minorHAnsi"/>
          <w:color w:val="000000"/>
          <w:sz w:val="22"/>
          <w:szCs w:val="22"/>
          <w:lang w:val="en-CA" w:eastAsia="en-CA"/>
        </w:rPr>
        <w:t>donat</w:t>
      </w:r>
      <w:r w:rsidR="008F2C6E">
        <w:rPr>
          <w:rFonts w:cstheme="minorHAnsi"/>
          <w:color w:val="000000"/>
          <w:sz w:val="22"/>
          <w:szCs w:val="22"/>
          <w:lang w:val="en-CA" w:eastAsia="en-CA"/>
        </w:rPr>
        <w:t>ing</w:t>
      </w:r>
      <w:r>
        <w:rPr>
          <w:rFonts w:cstheme="minorHAnsi"/>
          <w:color w:val="000000"/>
          <w:sz w:val="22"/>
          <w:szCs w:val="22"/>
          <w:lang w:val="en-CA" w:eastAsia="en-CA"/>
        </w:rPr>
        <w:t xml:space="preserve"> 5% </w:t>
      </w:r>
      <w:r w:rsidR="00ED08EF">
        <w:rPr>
          <w:rFonts w:cstheme="minorHAnsi"/>
          <w:color w:val="000000"/>
          <w:sz w:val="22"/>
          <w:szCs w:val="22"/>
          <w:lang w:val="en-CA" w:eastAsia="en-CA"/>
        </w:rPr>
        <w:t>of the enrollment fees</w:t>
      </w:r>
      <w:r w:rsidR="000D439C">
        <w:rPr>
          <w:rFonts w:cstheme="minorHAnsi"/>
          <w:color w:val="000000"/>
          <w:sz w:val="22"/>
          <w:szCs w:val="22"/>
          <w:lang w:val="en-CA" w:eastAsia="en-CA"/>
        </w:rPr>
        <w:t xml:space="preserve"> </w:t>
      </w:r>
      <w:r w:rsidR="00603D5E">
        <w:rPr>
          <w:rFonts w:cstheme="minorHAnsi"/>
          <w:color w:val="000000"/>
          <w:sz w:val="22"/>
          <w:szCs w:val="22"/>
          <w:lang w:val="en-CA" w:eastAsia="en-CA"/>
        </w:rPr>
        <w:t>to your school</w:t>
      </w:r>
      <w:bookmarkStart w:id="0" w:name="_GoBack"/>
      <w:bookmarkEnd w:id="0"/>
      <w:r w:rsidR="008F2C6E">
        <w:rPr>
          <w:rFonts w:cstheme="minorHAnsi"/>
          <w:color w:val="000000"/>
          <w:sz w:val="22"/>
          <w:szCs w:val="22"/>
          <w:lang w:val="en-CA" w:eastAsia="en-CA"/>
        </w:rPr>
        <w:t>.</w:t>
      </w:r>
    </w:p>
    <w:p w14:paraId="61A2B8E0" w14:textId="580A3A18" w:rsidR="005F6E87" w:rsidRDefault="005F6E87" w:rsidP="00F911AF">
      <w:pPr>
        <w:rPr>
          <w:rFonts w:cstheme="minorHAnsi"/>
          <w:sz w:val="22"/>
          <w:szCs w:val="22"/>
          <w:lang w:val="en-CA"/>
        </w:rPr>
      </w:pPr>
    </w:p>
    <w:p w14:paraId="1B63884F" w14:textId="5470ED27" w:rsidR="00B01E02" w:rsidRPr="00B01E02" w:rsidRDefault="00B01E02" w:rsidP="00B01E02">
      <w:pPr>
        <w:rPr>
          <w:rFonts w:cstheme="minorHAnsi"/>
          <w:sz w:val="22"/>
          <w:szCs w:val="22"/>
          <w:lang w:val="en-CA"/>
        </w:rPr>
      </w:pPr>
    </w:p>
    <w:p w14:paraId="0B46E2B0" w14:textId="39733488" w:rsidR="00B01E02" w:rsidRPr="00B01E02" w:rsidRDefault="00B01E02" w:rsidP="00B01E02">
      <w:pPr>
        <w:rPr>
          <w:rFonts w:cstheme="minorHAnsi"/>
          <w:sz w:val="22"/>
          <w:szCs w:val="22"/>
          <w:lang w:val="en-CA"/>
        </w:rPr>
      </w:pPr>
    </w:p>
    <w:p w14:paraId="13B320E6" w14:textId="5A01C2B6" w:rsidR="00B01E02" w:rsidRPr="00B01E02" w:rsidRDefault="00B01E02" w:rsidP="00B01E02">
      <w:pPr>
        <w:rPr>
          <w:rFonts w:cstheme="minorHAnsi"/>
          <w:sz w:val="22"/>
          <w:szCs w:val="22"/>
          <w:lang w:val="en-CA"/>
        </w:rPr>
      </w:pPr>
    </w:p>
    <w:p w14:paraId="0035436B" w14:textId="77777777" w:rsidR="00B01E02" w:rsidRPr="00B01E02" w:rsidRDefault="00B01E02" w:rsidP="005A4109">
      <w:pPr>
        <w:rPr>
          <w:rFonts w:cstheme="minorHAnsi"/>
          <w:sz w:val="22"/>
          <w:szCs w:val="22"/>
          <w:lang w:val="en-CA"/>
        </w:rPr>
      </w:pPr>
    </w:p>
    <w:sectPr w:rsidR="00B01E02" w:rsidRPr="00B01E02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A5AA" w14:textId="77777777" w:rsidR="00A7321B" w:rsidRDefault="00A7321B" w:rsidP="00176E67">
      <w:r>
        <w:separator/>
      </w:r>
    </w:p>
  </w:endnote>
  <w:endnote w:type="continuationSeparator" w:id="0">
    <w:p w14:paraId="5263AE3A" w14:textId="77777777" w:rsidR="00A7321B" w:rsidRDefault="00A7321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7319BD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E604" w14:textId="77777777" w:rsidR="00A7321B" w:rsidRDefault="00A7321B" w:rsidP="00176E67">
      <w:r>
        <w:separator/>
      </w:r>
    </w:p>
  </w:footnote>
  <w:footnote w:type="continuationSeparator" w:id="0">
    <w:p w14:paraId="11969B75" w14:textId="77777777" w:rsidR="00A7321B" w:rsidRDefault="00A7321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9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39C"/>
    <w:rsid w:val="000F2DF4"/>
    <w:rsid w:val="000F6783"/>
    <w:rsid w:val="00114D2C"/>
    <w:rsid w:val="00120C95"/>
    <w:rsid w:val="0014663E"/>
    <w:rsid w:val="00176E67"/>
    <w:rsid w:val="00180664"/>
    <w:rsid w:val="001903F7"/>
    <w:rsid w:val="0019098A"/>
    <w:rsid w:val="0019395E"/>
    <w:rsid w:val="001A2178"/>
    <w:rsid w:val="001D6B76"/>
    <w:rsid w:val="001E67AF"/>
    <w:rsid w:val="00211828"/>
    <w:rsid w:val="00250014"/>
    <w:rsid w:val="00250B02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29C2"/>
    <w:rsid w:val="003162EE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97F"/>
    <w:rsid w:val="00443837"/>
    <w:rsid w:val="00447DAA"/>
    <w:rsid w:val="00450F66"/>
    <w:rsid w:val="00461739"/>
    <w:rsid w:val="00467865"/>
    <w:rsid w:val="0048685F"/>
    <w:rsid w:val="00490804"/>
    <w:rsid w:val="00492FF6"/>
    <w:rsid w:val="004A1437"/>
    <w:rsid w:val="004A4198"/>
    <w:rsid w:val="004A54EA"/>
    <w:rsid w:val="004B0578"/>
    <w:rsid w:val="004B2083"/>
    <w:rsid w:val="004E34C6"/>
    <w:rsid w:val="004E38C2"/>
    <w:rsid w:val="004F62AD"/>
    <w:rsid w:val="00501AE8"/>
    <w:rsid w:val="00504B65"/>
    <w:rsid w:val="005114CE"/>
    <w:rsid w:val="0052122B"/>
    <w:rsid w:val="005557F6"/>
    <w:rsid w:val="00563778"/>
    <w:rsid w:val="0056665F"/>
    <w:rsid w:val="005A4109"/>
    <w:rsid w:val="005B4AE2"/>
    <w:rsid w:val="005E51CE"/>
    <w:rsid w:val="005E63CC"/>
    <w:rsid w:val="005F6E87"/>
    <w:rsid w:val="00602863"/>
    <w:rsid w:val="00603D5E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339F"/>
    <w:rsid w:val="00722A00"/>
    <w:rsid w:val="00724FA4"/>
    <w:rsid w:val="007325A9"/>
    <w:rsid w:val="0075451A"/>
    <w:rsid w:val="007602AC"/>
    <w:rsid w:val="00774B67"/>
    <w:rsid w:val="0078082E"/>
    <w:rsid w:val="007819F6"/>
    <w:rsid w:val="00786E50"/>
    <w:rsid w:val="00793AC6"/>
    <w:rsid w:val="007A2A21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C6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0A83"/>
    <w:rsid w:val="00A0741F"/>
    <w:rsid w:val="00A10DE8"/>
    <w:rsid w:val="00A211B2"/>
    <w:rsid w:val="00A2608C"/>
    <w:rsid w:val="00A2727E"/>
    <w:rsid w:val="00A35524"/>
    <w:rsid w:val="00A60C9E"/>
    <w:rsid w:val="00A7321B"/>
    <w:rsid w:val="00A74F99"/>
    <w:rsid w:val="00A82BA3"/>
    <w:rsid w:val="00A94ACC"/>
    <w:rsid w:val="00AA2EA7"/>
    <w:rsid w:val="00AE6FA4"/>
    <w:rsid w:val="00B01E02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16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08EF"/>
    <w:rsid w:val="00F70127"/>
    <w:rsid w:val="00F83033"/>
    <w:rsid w:val="00F911AF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E08E1"/>
  <w15:docId w15:val="{5B423680-1014-4F13-9C23-84F7BA86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yiv3112501774ydp9408f459msonormal">
    <w:name w:val="yiv3112501774ydp9408f459msonormal"/>
    <w:basedOn w:val="Normal"/>
    <w:rsid w:val="0019098A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B20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@holaspanishclass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pa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Patricia Dominguez</dc:creator>
  <cp:lastModifiedBy>Chris Vee</cp:lastModifiedBy>
  <cp:revision>9</cp:revision>
  <cp:lastPrinted>2002-05-23T18:14:00Z</cp:lastPrinted>
  <dcterms:created xsi:type="dcterms:W3CDTF">2020-02-07T20:04:00Z</dcterms:created>
  <dcterms:modified xsi:type="dcterms:W3CDTF">2020-02-18T16:02:00Z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