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3477" w:type="pct"/>
        <w:tblLook w:val="0620" w:firstRow="1" w:lastRow="0" w:firstColumn="0" w:lastColumn="0" w:noHBand="1" w:noVBand="1"/>
      </w:tblPr>
      <w:tblGrid>
        <w:gridCol w:w="7010"/>
      </w:tblGrid>
      <w:tr w:rsidR="006F339F" w14:paraId="04941B86" w14:textId="77777777" w:rsidTr="00D0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5"/>
        </w:trPr>
        <w:tc>
          <w:tcPr>
            <w:tcW w:w="7010" w:type="dxa"/>
          </w:tcPr>
          <w:p w14:paraId="14E85F13" w14:textId="13B03B8E" w:rsidR="00F911AF" w:rsidRDefault="00F911AF" w:rsidP="00856C35">
            <w:pPr>
              <w:rPr>
                <w:noProof/>
              </w:rPr>
            </w:pPr>
            <w:bookmarkStart w:id="0" w:name="_GoBack"/>
            <w:bookmarkEnd w:id="0"/>
            <w:r w:rsidRPr="00856C3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9B4B9B" wp14:editId="7CB854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92300" cy="1343025"/>
                  <wp:effectExtent l="0" t="0" r="0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F021F1" w14:textId="02790A16" w:rsidR="00F911AF" w:rsidRDefault="00F911AF" w:rsidP="00856C35">
            <w:pPr>
              <w:rPr>
                <w:noProof/>
              </w:rPr>
            </w:pPr>
          </w:p>
          <w:p w14:paraId="1462D570" w14:textId="148F6AC4" w:rsidR="00F911AF" w:rsidRDefault="00F911AF" w:rsidP="00856C35">
            <w:pPr>
              <w:rPr>
                <w:noProof/>
              </w:rPr>
            </w:pPr>
          </w:p>
          <w:p w14:paraId="5868E0B3" w14:textId="77777777" w:rsidR="00DA516C" w:rsidRDefault="00F911AF" w:rsidP="00856C35">
            <w:r>
              <w:t>holaspanishclasses.com</w:t>
            </w:r>
          </w:p>
          <w:p w14:paraId="35089F82" w14:textId="0F4F4B22" w:rsidR="00F911AF" w:rsidRDefault="00F911AF" w:rsidP="00F911AF">
            <w:r>
              <w:t>patricia@holaspanishclasses.com</w:t>
            </w:r>
          </w:p>
          <w:p w14:paraId="5C992E98" w14:textId="77777777" w:rsidR="00F911AF" w:rsidRDefault="00F911AF" w:rsidP="00F911AF">
            <w:pPr>
              <w:rPr>
                <w:noProof/>
              </w:rPr>
            </w:pPr>
            <w:r>
              <w:rPr>
                <w:noProof/>
              </w:rPr>
              <w:t>416-884-7145</w:t>
            </w:r>
          </w:p>
          <w:p w14:paraId="4E4B61BA" w14:textId="26DC1C90" w:rsidR="00F911AF" w:rsidRDefault="00F911AF" w:rsidP="00856C35"/>
        </w:tc>
      </w:tr>
    </w:tbl>
    <w:p w14:paraId="7D5A1E18" w14:textId="77777777" w:rsidR="00D05084" w:rsidRDefault="00D05084" w:rsidP="00856C35">
      <w:pPr>
        <w:pStyle w:val="Heading1"/>
        <w:rPr>
          <w:rFonts w:ascii="Arial" w:hAnsi="Arial"/>
        </w:rPr>
      </w:pPr>
    </w:p>
    <w:p w14:paraId="40F0A88A" w14:textId="2065D2F1" w:rsidR="00467865" w:rsidRPr="00F74976" w:rsidRDefault="00F82430" w:rsidP="00856C35">
      <w:pPr>
        <w:pStyle w:val="Heading1"/>
        <w:rPr>
          <w:rFonts w:ascii="Arial" w:hAnsi="Arial"/>
        </w:rPr>
      </w:pPr>
      <w:r w:rsidRPr="00F74976">
        <w:rPr>
          <w:rFonts w:ascii="Arial" w:hAnsi="Arial"/>
        </w:rPr>
        <w:t>Media Consent Form</w:t>
      </w:r>
    </w:p>
    <w:p w14:paraId="1D6B2A56" w14:textId="11201475" w:rsidR="006C2881" w:rsidRPr="00F74976" w:rsidRDefault="00101D9B" w:rsidP="006C2881">
      <w:pPr>
        <w:shd w:val="clear" w:color="auto" w:fill="FFFFFF"/>
        <w:rPr>
          <w:rFonts w:ascii="Arial" w:hAnsi="Arial" w:cstheme="minorHAnsi"/>
          <w:color w:val="000000"/>
          <w:sz w:val="22"/>
          <w:szCs w:val="22"/>
          <w:lang w:val="en-CA" w:eastAsia="en-CA"/>
        </w:rPr>
      </w:pPr>
      <w:r w:rsidRPr="00F74976">
        <w:rPr>
          <w:rFonts w:ascii="Arial" w:hAnsi="Arial" w:cstheme="minorHAnsi"/>
          <w:noProof/>
          <w:color w:val="000000"/>
          <w:sz w:val="22"/>
          <w:szCs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BD9261" wp14:editId="7D6CBD48">
                <wp:simplePos x="0" y="0"/>
                <wp:positionH relativeFrom="column">
                  <wp:posOffset>4723965</wp:posOffset>
                </wp:positionH>
                <wp:positionV relativeFrom="paragraph">
                  <wp:posOffset>148230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D224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371.25pt;margin-top:10.9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0GMBnnsBAAAmAwAADgAAAAAAAAAAAAAAAAA8AgAAZHJzL2Uyb0Rv&#10;Yy54bWxQSwECLQAUAAYACAAAACEAQC6eibIBAAAEBAAAEAAAAAAAAAAAAAAAAADjAwAAZHJzL2lu&#10;ay9pbmsxLnhtbFBLAQItABQABgAIAAAAIQB49n8T3wAAAAkBAAAPAAAAAAAAAAAAAAAAAMM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</w:p>
    <w:p w14:paraId="2E464991" w14:textId="28498870" w:rsidR="00F74976" w:rsidRPr="00F74976" w:rsidRDefault="00101D9B" w:rsidP="00F7497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26524"/>
        </w:rPr>
      </w:pPr>
      <w:r w:rsidRPr="00F74976">
        <w:rPr>
          <w:rFonts w:ascii="Arial" w:hAnsi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A8ACCDF" wp14:editId="00C50209">
                <wp:simplePos x="0" y="0"/>
                <wp:positionH relativeFrom="column">
                  <wp:posOffset>-19395</wp:posOffset>
                </wp:positionH>
                <wp:positionV relativeFrom="paragraph">
                  <wp:posOffset>92335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E6A0C" id="Ink 7" o:spid="_x0000_s1026" type="#_x0000_t75" style="position:absolute;margin-left:-2.25pt;margin-top:6.5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">
                <v:imagedata r:id="rId12" o:title=""/>
              </v:shape>
            </w:pict>
          </mc:Fallback>
        </mc:AlternateContent>
      </w:r>
      <w:r w:rsidRPr="00F74976">
        <w:rPr>
          <w:rFonts w:ascii="Arial" w:hAnsi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6F6D1FC" wp14:editId="51207913">
                <wp:simplePos x="0" y="0"/>
                <wp:positionH relativeFrom="column">
                  <wp:posOffset>18765</wp:posOffset>
                </wp:positionH>
                <wp:positionV relativeFrom="paragraph">
                  <wp:posOffset>16015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8B789" id="Ink 6" o:spid="_x0000_s1026" type="#_x0000_t75" style="position:absolute;margin-left:.8pt;margin-top: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">
                <v:imagedata r:id="rId12" o:title=""/>
              </v:shape>
            </w:pict>
          </mc:Fallback>
        </mc:AlternateContent>
      </w:r>
      <w:r w:rsidRPr="00F74976">
        <w:rPr>
          <w:rFonts w:ascii="Arial" w:hAnsi="Arial"/>
        </w:rPr>
        <w:t>As a growing Spanish Program, Hispanic Open Learning Academy</w:t>
      </w:r>
      <w:r w:rsidR="00537920">
        <w:rPr>
          <w:rFonts w:ascii="Arial" w:hAnsi="Arial"/>
        </w:rPr>
        <w:t xml:space="preserve"> (</w:t>
      </w:r>
      <w:r w:rsidRPr="00F74976">
        <w:rPr>
          <w:rFonts w:ascii="Arial" w:hAnsi="Arial"/>
        </w:rPr>
        <w:t>HOLA</w:t>
      </w:r>
      <w:r w:rsidR="00537920">
        <w:rPr>
          <w:rFonts w:ascii="Arial" w:hAnsi="Arial"/>
        </w:rPr>
        <w:t xml:space="preserve"> Spanish Classes)</w:t>
      </w:r>
      <w:r w:rsidRPr="00F74976">
        <w:rPr>
          <w:rFonts w:ascii="Arial" w:hAnsi="Arial"/>
        </w:rPr>
        <w:t xml:space="preserve">, is building memories with </w:t>
      </w:r>
      <w:r w:rsidR="00203233" w:rsidRPr="00F74976">
        <w:rPr>
          <w:rFonts w:ascii="Arial" w:hAnsi="Arial"/>
        </w:rPr>
        <w:t>its students, parents, teachers and volunteers</w:t>
      </w:r>
      <w:r w:rsidR="005E2AB7" w:rsidRPr="00F74976">
        <w:rPr>
          <w:rFonts w:ascii="Arial" w:hAnsi="Arial"/>
        </w:rPr>
        <w:t>. Yo</w:t>
      </w:r>
      <w:r w:rsidR="006C2881" w:rsidRPr="00F74976">
        <w:rPr>
          <w:rFonts w:ascii="Arial" w:hAnsi="Arial"/>
        </w:rPr>
        <w:t xml:space="preserve">ur child </w:t>
      </w:r>
      <w:r w:rsidR="00302C99">
        <w:rPr>
          <w:rFonts w:ascii="Arial" w:hAnsi="Arial"/>
        </w:rPr>
        <w:t>may</w:t>
      </w:r>
      <w:r w:rsidR="005E2AB7" w:rsidRPr="00F74976">
        <w:rPr>
          <w:rFonts w:ascii="Arial" w:hAnsi="Arial"/>
        </w:rPr>
        <w:t xml:space="preserve"> </w:t>
      </w:r>
      <w:r w:rsidR="006C2881" w:rsidRPr="00F74976">
        <w:rPr>
          <w:rFonts w:ascii="Arial" w:hAnsi="Arial"/>
        </w:rPr>
        <w:t>be interviewed, photographed, or videotaped</w:t>
      </w:r>
      <w:r w:rsidR="005E2AB7" w:rsidRPr="00F74976">
        <w:rPr>
          <w:rFonts w:ascii="Arial" w:hAnsi="Arial"/>
        </w:rPr>
        <w:t xml:space="preserve"> during activities for </w:t>
      </w:r>
      <w:r w:rsidR="008B3237" w:rsidRPr="00F74976">
        <w:rPr>
          <w:rFonts w:ascii="Arial" w:hAnsi="Arial"/>
        </w:rPr>
        <w:t xml:space="preserve">educational and marketing </w:t>
      </w:r>
      <w:r w:rsidR="005E2AB7" w:rsidRPr="00F74976">
        <w:rPr>
          <w:rFonts w:ascii="Arial" w:hAnsi="Arial"/>
        </w:rPr>
        <w:t>purpose</w:t>
      </w:r>
      <w:r w:rsidR="008B3237" w:rsidRPr="00F74976">
        <w:rPr>
          <w:rFonts w:ascii="Arial" w:hAnsi="Arial"/>
        </w:rPr>
        <w:t xml:space="preserve">s. The student’s name (your child) </w:t>
      </w:r>
      <w:r w:rsidR="000871E6">
        <w:rPr>
          <w:rFonts w:ascii="Arial" w:hAnsi="Arial"/>
        </w:rPr>
        <w:t xml:space="preserve">or image </w:t>
      </w:r>
      <w:r w:rsidR="00F74976" w:rsidRPr="00F74976">
        <w:rPr>
          <w:rFonts w:ascii="Arial" w:hAnsi="Arial"/>
        </w:rPr>
        <w:t xml:space="preserve">might appear </w:t>
      </w:r>
      <w:r w:rsidR="00E31643">
        <w:rPr>
          <w:rFonts w:ascii="Arial" w:hAnsi="Arial"/>
        </w:rPr>
        <w:t>i</w:t>
      </w:r>
      <w:r w:rsidR="009D584D">
        <w:rPr>
          <w:rFonts w:ascii="Arial" w:hAnsi="Arial"/>
        </w:rPr>
        <w:t xml:space="preserve">n </w:t>
      </w:r>
      <w:r w:rsidR="00B61875">
        <w:rPr>
          <w:rFonts w:ascii="Arial" w:hAnsi="Arial"/>
        </w:rPr>
        <w:t xml:space="preserve">HOLA marketing or media </w:t>
      </w:r>
      <w:r w:rsidR="00E31643">
        <w:rPr>
          <w:rFonts w:ascii="Arial" w:hAnsi="Arial"/>
        </w:rPr>
        <w:t>publications</w:t>
      </w:r>
      <w:r w:rsidR="00DB4BF7">
        <w:rPr>
          <w:rFonts w:ascii="Arial" w:hAnsi="Arial"/>
        </w:rPr>
        <w:t xml:space="preserve"> (print or digital) or </w:t>
      </w:r>
      <w:r w:rsidR="009D584D">
        <w:rPr>
          <w:rFonts w:ascii="Arial" w:hAnsi="Arial"/>
        </w:rPr>
        <w:t>broadcasting events.</w:t>
      </w:r>
      <w:r w:rsidR="008B3237" w:rsidRPr="00F74976">
        <w:rPr>
          <w:rFonts w:ascii="Arial" w:hAnsi="Arial"/>
        </w:rPr>
        <w:t xml:space="preserve"> </w:t>
      </w:r>
      <w:r w:rsidR="009D584D">
        <w:rPr>
          <w:rFonts w:ascii="Arial" w:hAnsi="Arial"/>
        </w:rPr>
        <w:t>HOLA require</w:t>
      </w:r>
      <w:r w:rsidR="00DB4BF7">
        <w:rPr>
          <w:rFonts w:ascii="Arial" w:hAnsi="Arial"/>
        </w:rPr>
        <w:t>s</w:t>
      </w:r>
      <w:r w:rsidR="006C2881" w:rsidRPr="00F74976">
        <w:rPr>
          <w:rFonts w:ascii="Arial" w:hAnsi="Arial"/>
        </w:rPr>
        <w:t xml:space="preserve"> a signed consent</w:t>
      </w:r>
      <w:r w:rsidR="00E35D49" w:rsidRPr="00F74976">
        <w:rPr>
          <w:rFonts w:ascii="Arial" w:hAnsi="Arial"/>
        </w:rPr>
        <w:t xml:space="preserve"> from you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>wai</w:t>
      </w:r>
      <w:r w:rsidR="00894EE7" w:rsidRPr="00F74976">
        <w:rPr>
          <w:rFonts w:ascii="Arial" w:hAnsi="Arial" w:cs="Arial"/>
          <w:color w:val="000000"/>
          <w:bdr w:val="none" w:sz="0" w:space="0" w:color="auto" w:frame="1"/>
        </w:rPr>
        <w:t xml:space="preserve">ving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any right to approve the use of these </w:t>
      </w:r>
      <w:r w:rsidR="009D584D">
        <w:rPr>
          <w:rFonts w:ascii="Arial" w:hAnsi="Arial" w:cs="Arial"/>
          <w:color w:val="000000"/>
          <w:bdr w:val="none" w:sz="0" w:space="0" w:color="auto" w:frame="1"/>
        </w:rPr>
        <w:t xml:space="preserve">recordings and pictures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>now or in the future, whether the use is known or unknown</w:t>
      </w:r>
      <w:r w:rsidR="00D05084">
        <w:rPr>
          <w:rFonts w:ascii="Arial" w:hAnsi="Arial" w:cs="Arial"/>
          <w:color w:val="000000"/>
          <w:bdr w:val="none" w:sz="0" w:space="0" w:color="auto" w:frame="1"/>
        </w:rPr>
        <w:t>.</w:t>
      </w:r>
      <w:r w:rsidR="009D584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05084">
        <w:rPr>
          <w:rFonts w:ascii="Arial" w:hAnsi="Arial" w:cs="Arial"/>
          <w:color w:val="000000"/>
          <w:bdr w:val="none" w:sz="0" w:space="0" w:color="auto" w:frame="1"/>
        </w:rPr>
        <w:t>A</w:t>
      </w:r>
      <w:r w:rsidR="009D584D">
        <w:rPr>
          <w:rFonts w:ascii="Arial" w:hAnsi="Arial" w:cs="Arial"/>
          <w:color w:val="000000"/>
          <w:bdr w:val="none" w:sz="0" w:space="0" w:color="auto" w:frame="1"/>
        </w:rPr>
        <w:t>lso</w:t>
      </w:r>
      <w:r w:rsidR="00D37D17">
        <w:rPr>
          <w:rFonts w:ascii="Arial" w:hAnsi="Arial" w:cs="Arial"/>
          <w:color w:val="000000"/>
          <w:bdr w:val="none" w:sz="0" w:space="0" w:color="auto" w:frame="1"/>
        </w:rPr>
        <w:t>,</w:t>
      </w:r>
      <w:r w:rsidR="009D584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05084">
        <w:rPr>
          <w:rFonts w:ascii="Arial" w:hAnsi="Arial" w:cs="Arial"/>
          <w:color w:val="000000"/>
          <w:bdr w:val="none" w:sz="0" w:space="0" w:color="auto" w:frame="1"/>
        </w:rPr>
        <w:t xml:space="preserve">you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>waive any right to any royalties related to the use of these</w:t>
      </w:r>
      <w:r w:rsidR="009D584D">
        <w:rPr>
          <w:rFonts w:ascii="Arial" w:hAnsi="Arial" w:cs="Arial"/>
          <w:color w:val="000000"/>
          <w:bdr w:val="none" w:sz="0" w:space="0" w:color="auto" w:frame="1"/>
        </w:rPr>
        <w:t xml:space="preserve"> materials publish</w:t>
      </w:r>
      <w:r w:rsidR="00905672">
        <w:rPr>
          <w:rFonts w:ascii="Arial" w:hAnsi="Arial" w:cs="Arial"/>
          <w:color w:val="000000"/>
          <w:bdr w:val="none" w:sz="0" w:space="0" w:color="auto" w:frame="1"/>
        </w:rPr>
        <w:t>ed</w:t>
      </w:r>
      <w:r w:rsidR="009D584D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in </w:t>
      </w:r>
      <w:r w:rsidR="00B10FA3">
        <w:rPr>
          <w:rFonts w:ascii="Arial" w:hAnsi="Arial" w:cs="Arial"/>
          <w:color w:val="000000"/>
          <w:bdr w:val="none" w:sz="0" w:space="0" w:color="auto" w:frame="1"/>
        </w:rPr>
        <w:t xml:space="preserve">print or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electronic form on the internet or in other publications outside of </w:t>
      </w:r>
      <w:r w:rsidR="009D584D">
        <w:rPr>
          <w:rFonts w:ascii="Arial" w:hAnsi="Arial" w:cs="Arial"/>
          <w:color w:val="000000"/>
          <w:bdr w:val="none" w:sz="0" w:space="0" w:color="auto" w:frame="1"/>
        </w:rPr>
        <w:t>HOLA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’s control. </w:t>
      </w:r>
      <w:r w:rsidR="009D584D">
        <w:rPr>
          <w:rFonts w:ascii="Arial" w:hAnsi="Arial" w:cs="Arial"/>
          <w:color w:val="000000"/>
          <w:bdr w:val="none" w:sz="0" w:space="0" w:color="auto" w:frame="1"/>
        </w:rPr>
        <w:t>You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 agree that </w:t>
      </w:r>
      <w:r w:rsidR="00B10FA3">
        <w:rPr>
          <w:rFonts w:ascii="Arial" w:hAnsi="Arial" w:cs="Arial"/>
          <w:color w:val="000000"/>
          <w:bdr w:val="none" w:sz="0" w:space="0" w:color="auto" w:frame="1"/>
        </w:rPr>
        <w:t xml:space="preserve">you 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will not hold </w:t>
      </w:r>
      <w:r w:rsidR="009D584D">
        <w:rPr>
          <w:rFonts w:ascii="Arial" w:hAnsi="Arial" w:cs="Arial"/>
          <w:color w:val="000000"/>
          <w:bdr w:val="none" w:sz="0" w:space="0" w:color="auto" w:frame="1"/>
        </w:rPr>
        <w:t>HOLA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t xml:space="preserve"> responsible for any harm that may arise from such unauthorized reproduction.</w:t>
      </w:r>
      <w:r w:rsidR="00E35D49" w:rsidRPr="00F74976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084C59A2" w14:textId="77777777" w:rsidR="006C2881" w:rsidRPr="00F74976" w:rsidRDefault="006C2881" w:rsidP="006C2881">
      <w:pPr>
        <w:shd w:val="clear" w:color="auto" w:fill="FFFFFF"/>
        <w:rPr>
          <w:rFonts w:ascii="Arial" w:hAnsi="Arial"/>
          <w:sz w:val="24"/>
        </w:rPr>
      </w:pPr>
    </w:p>
    <w:p w14:paraId="6C0D37F7" w14:textId="291C60FE" w:rsidR="00203233" w:rsidRDefault="005E2AB7" w:rsidP="00A02B15">
      <w:pPr>
        <w:shd w:val="clear" w:color="auto" w:fill="FFFFFF"/>
        <w:rPr>
          <w:rFonts w:ascii="Arial" w:hAnsi="Arial"/>
          <w:sz w:val="24"/>
        </w:rPr>
      </w:pPr>
      <w:proofErr w:type="gramStart"/>
      <w:r w:rsidRPr="00F74976">
        <w:rPr>
          <w:rFonts w:ascii="Arial" w:hAnsi="Arial"/>
          <w:sz w:val="24"/>
        </w:rPr>
        <w:t xml:space="preserve">(  </w:t>
      </w:r>
      <w:proofErr w:type="gramEnd"/>
      <w:r w:rsidRPr="00F74976">
        <w:rPr>
          <w:rFonts w:ascii="Arial" w:hAnsi="Arial"/>
          <w:sz w:val="24"/>
        </w:rPr>
        <w:t xml:space="preserve">   )</w:t>
      </w:r>
      <w:r w:rsidR="00203233" w:rsidRPr="00F74976">
        <w:rPr>
          <w:rFonts w:ascii="Arial" w:hAnsi="Arial"/>
          <w:sz w:val="24"/>
        </w:rPr>
        <w:tab/>
        <w:t xml:space="preserve">I </w:t>
      </w:r>
      <w:r w:rsidR="006C2881" w:rsidRPr="00F74976">
        <w:rPr>
          <w:rFonts w:ascii="Arial" w:hAnsi="Arial"/>
          <w:sz w:val="24"/>
        </w:rPr>
        <w:t xml:space="preserve">consent to my child being photographed, videotaped, </w:t>
      </w:r>
      <w:r w:rsidR="00AF78E6">
        <w:rPr>
          <w:rFonts w:ascii="Arial" w:hAnsi="Arial"/>
          <w:sz w:val="24"/>
        </w:rPr>
        <w:t xml:space="preserve">audiotaped </w:t>
      </w:r>
      <w:r w:rsidR="006D26AE">
        <w:rPr>
          <w:rFonts w:ascii="Arial" w:hAnsi="Arial"/>
          <w:sz w:val="24"/>
        </w:rPr>
        <w:t>o</w:t>
      </w:r>
      <w:r w:rsidR="006C2881" w:rsidRPr="00F74976">
        <w:rPr>
          <w:rFonts w:ascii="Arial" w:hAnsi="Arial"/>
          <w:sz w:val="24"/>
        </w:rPr>
        <w:t xml:space="preserve">r interviewed and their name and image </w:t>
      </w:r>
      <w:r w:rsidR="00AF78E6">
        <w:rPr>
          <w:rFonts w:ascii="Arial" w:hAnsi="Arial"/>
          <w:sz w:val="24"/>
        </w:rPr>
        <w:t xml:space="preserve">or work </w:t>
      </w:r>
      <w:r w:rsidR="006C2881" w:rsidRPr="00F74976">
        <w:rPr>
          <w:rFonts w:ascii="Arial" w:hAnsi="Arial"/>
          <w:sz w:val="24"/>
        </w:rPr>
        <w:t xml:space="preserve">used in </w:t>
      </w:r>
      <w:r w:rsidR="00203233" w:rsidRPr="00F74976">
        <w:rPr>
          <w:rFonts w:ascii="Arial" w:hAnsi="Arial"/>
          <w:sz w:val="24"/>
        </w:rPr>
        <w:t>HOLA facilities, publications</w:t>
      </w:r>
      <w:r w:rsidR="006C2881" w:rsidRPr="00F74976">
        <w:rPr>
          <w:rFonts w:ascii="Arial" w:hAnsi="Arial"/>
          <w:sz w:val="24"/>
        </w:rPr>
        <w:t xml:space="preserve"> and media coverage for the purposes of promoting and celebrating the successes and achievements of students</w:t>
      </w:r>
      <w:r w:rsidR="00203233" w:rsidRPr="00F74976">
        <w:rPr>
          <w:rFonts w:ascii="Arial" w:hAnsi="Arial"/>
          <w:sz w:val="24"/>
        </w:rPr>
        <w:t>.</w:t>
      </w:r>
      <w:r w:rsidR="006C2881" w:rsidRPr="00F74976">
        <w:rPr>
          <w:rFonts w:ascii="Arial" w:hAnsi="Arial"/>
          <w:sz w:val="24"/>
        </w:rPr>
        <w:t> I understand that this coverage may be in print form (e.g.</w:t>
      </w:r>
      <w:r w:rsidRPr="00F74976">
        <w:rPr>
          <w:rFonts w:ascii="Arial" w:hAnsi="Arial"/>
          <w:sz w:val="24"/>
        </w:rPr>
        <w:t xml:space="preserve"> posting in </w:t>
      </w:r>
      <w:r w:rsidR="00D05084" w:rsidRPr="00F74976">
        <w:rPr>
          <w:rFonts w:ascii="Arial" w:hAnsi="Arial"/>
          <w:sz w:val="24"/>
        </w:rPr>
        <w:t>schools, pamphlets</w:t>
      </w:r>
      <w:r w:rsidR="00B542B9">
        <w:rPr>
          <w:rFonts w:ascii="Arial" w:hAnsi="Arial"/>
          <w:sz w:val="24"/>
        </w:rPr>
        <w:t xml:space="preserve"> or newspapers</w:t>
      </w:r>
      <w:r w:rsidR="006C2881" w:rsidRPr="00F74976">
        <w:rPr>
          <w:rFonts w:ascii="Arial" w:hAnsi="Arial"/>
          <w:sz w:val="24"/>
        </w:rPr>
        <w:t>) and/or electronic form (e.g. newsletters, audio/visual productions, web postings, and social media such as Mail Chimp, Instagram, YouTube, Facebook or Twitter).   </w:t>
      </w:r>
    </w:p>
    <w:p w14:paraId="56ABC62D" w14:textId="77777777" w:rsidR="00D05084" w:rsidRPr="00F74976" w:rsidRDefault="00D05084" w:rsidP="00D05084">
      <w:pPr>
        <w:shd w:val="clear" w:color="auto" w:fill="FFFFFF"/>
        <w:ind w:left="720"/>
        <w:rPr>
          <w:rFonts w:ascii="Arial" w:hAnsi="Arial"/>
          <w:sz w:val="24"/>
        </w:rPr>
      </w:pPr>
    </w:p>
    <w:p w14:paraId="064AF0B8" w14:textId="77777777" w:rsidR="00203233" w:rsidRPr="00F74976" w:rsidRDefault="00203233" w:rsidP="006C2881">
      <w:pPr>
        <w:shd w:val="clear" w:color="auto" w:fill="FFFFFF"/>
        <w:rPr>
          <w:rFonts w:ascii="Arial" w:hAnsi="Arial"/>
          <w:sz w:val="24"/>
        </w:rPr>
      </w:pPr>
    </w:p>
    <w:p w14:paraId="6258F50F" w14:textId="0F2F2BD5" w:rsidR="00203233" w:rsidRPr="00F74976" w:rsidRDefault="005E2AB7" w:rsidP="006C2881">
      <w:pPr>
        <w:shd w:val="clear" w:color="auto" w:fill="FFFFFF"/>
        <w:rPr>
          <w:rFonts w:ascii="Arial" w:hAnsi="Arial"/>
          <w:sz w:val="24"/>
        </w:rPr>
      </w:pPr>
      <w:proofErr w:type="gramStart"/>
      <w:r w:rsidRPr="00F74976">
        <w:rPr>
          <w:rFonts w:ascii="Arial" w:hAnsi="Arial"/>
          <w:sz w:val="24"/>
        </w:rPr>
        <w:t xml:space="preserve">(  </w:t>
      </w:r>
      <w:proofErr w:type="gramEnd"/>
      <w:r w:rsidRPr="00F74976">
        <w:rPr>
          <w:rFonts w:ascii="Arial" w:hAnsi="Arial"/>
          <w:sz w:val="24"/>
        </w:rPr>
        <w:t xml:space="preserve">   )</w:t>
      </w:r>
      <w:r w:rsidR="00A02B15">
        <w:rPr>
          <w:rFonts w:ascii="Arial" w:hAnsi="Arial"/>
          <w:sz w:val="24"/>
        </w:rPr>
        <w:tab/>
      </w:r>
      <w:r w:rsidR="006C2881" w:rsidRPr="00F74976">
        <w:rPr>
          <w:rFonts w:ascii="Arial" w:hAnsi="Arial"/>
          <w:sz w:val="24"/>
        </w:rPr>
        <w:t xml:space="preserve">I do not consent to my child being photographed, videotaped or interviewed.    </w:t>
      </w:r>
    </w:p>
    <w:p w14:paraId="60EBAD8C" w14:textId="77777777" w:rsidR="00203233" w:rsidRPr="00F74976" w:rsidRDefault="00203233" w:rsidP="006C2881">
      <w:pPr>
        <w:shd w:val="clear" w:color="auto" w:fill="FFFFFF"/>
        <w:rPr>
          <w:rFonts w:ascii="Arial" w:hAnsi="Arial"/>
          <w:sz w:val="24"/>
        </w:rPr>
      </w:pPr>
    </w:p>
    <w:p w14:paraId="2A28959C" w14:textId="77777777" w:rsidR="00203233" w:rsidRPr="00F74976" w:rsidRDefault="00203233" w:rsidP="006C2881">
      <w:pPr>
        <w:shd w:val="clear" w:color="auto" w:fill="FFFFFF"/>
        <w:rPr>
          <w:rFonts w:ascii="Arial" w:hAnsi="Arial"/>
          <w:sz w:val="24"/>
        </w:rPr>
      </w:pPr>
    </w:p>
    <w:p w14:paraId="4463CC92" w14:textId="3F2C9049" w:rsidR="00203233" w:rsidRPr="00F74976" w:rsidRDefault="006C2881" w:rsidP="006C2881">
      <w:pPr>
        <w:shd w:val="clear" w:color="auto" w:fill="FFFFFF"/>
        <w:rPr>
          <w:rFonts w:ascii="Arial" w:hAnsi="Arial"/>
          <w:sz w:val="24"/>
        </w:rPr>
      </w:pPr>
      <w:r w:rsidRPr="00F74976">
        <w:rPr>
          <w:rFonts w:ascii="Arial" w:hAnsi="Arial"/>
          <w:sz w:val="24"/>
        </w:rPr>
        <w:t xml:space="preserve">Student Name (Please print) </w:t>
      </w:r>
      <w:r w:rsidR="009D584D">
        <w:rPr>
          <w:rFonts w:ascii="Arial" w:hAnsi="Arial"/>
          <w:sz w:val="24"/>
        </w:rPr>
        <w:t>___________________________________________________</w:t>
      </w:r>
    </w:p>
    <w:p w14:paraId="33425D32" w14:textId="04AB6229" w:rsidR="00203233" w:rsidRPr="00F74976" w:rsidRDefault="00203233" w:rsidP="006C2881">
      <w:pPr>
        <w:shd w:val="clear" w:color="auto" w:fill="FFFFFF"/>
        <w:rPr>
          <w:rFonts w:ascii="Arial" w:hAnsi="Arial"/>
          <w:sz w:val="24"/>
        </w:rPr>
      </w:pPr>
    </w:p>
    <w:p w14:paraId="24A06598" w14:textId="77777777" w:rsidR="009D584D" w:rsidRDefault="009D584D" w:rsidP="006C2881">
      <w:pPr>
        <w:shd w:val="clear" w:color="auto" w:fill="FFFFFF"/>
        <w:rPr>
          <w:rFonts w:ascii="Arial" w:hAnsi="Arial"/>
          <w:sz w:val="24"/>
        </w:rPr>
      </w:pPr>
    </w:p>
    <w:p w14:paraId="5FDA9903" w14:textId="546DC0DD" w:rsidR="00637AC3" w:rsidRPr="00F74976" w:rsidRDefault="00637AC3" w:rsidP="00637AC3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Parent/Guardian</w:t>
      </w:r>
      <w:r w:rsidRPr="00F74976">
        <w:rPr>
          <w:rFonts w:ascii="Arial" w:hAnsi="Arial"/>
          <w:sz w:val="24"/>
        </w:rPr>
        <w:t xml:space="preserve"> Name (Please print)</w:t>
      </w:r>
      <w:r w:rsidR="00E162C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____________________________________________</w:t>
      </w:r>
    </w:p>
    <w:p w14:paraId="35D88E24" w14:textId="77777777" w:rsidR="00637AC3" w:rsidRDefault="00637AC3" w:rsidP="006C2881">
      <w:pPr>
        <w:shd w:val="clear" w:color="auto" w:fill="FFFFFF"/>
        <w:rPr>
          <w:rFonts w:ascii="Arial" w:hAnsi="Arial"/>
          <w:sz w:val="24"/>
        </w:rPr>
      </w:pPr>
    </w:p>
    <w:p w14:paraId="3F10367C" w14:textId="77777777" w:rsidR="00637AC3" w:rsidRDefault="00637AC3" w:rsidP="006C2881">
      <w:pPr>
        <w:shd w:val="clear" w:color="auto" w:fill="FFFFFF"/>
        <w:rPr>
          <w:rFonts w:ascii="Arial" w:hAnsi="Arial"/>
          <w:sz w:val="24"/>
        </w:rPr>
      </w:pPr>
    </w:p>
    <w:p w14:paraId="1467F604" w14:textId="4FD1CF72" w:rsidR="00203233" w:rsidRPr="00F74976" w:rsidRDefault="006C2881" w:rsidP="006C2881">
      <w:pPr>
        <w:shd w:val="clear" w:color="auto" w:fill="FFFFFF"/>
        <w:rPr>
          <w:rFonts w:ascii="Arial" w:hAnsi="Arial"/>
          <w:sz w:val="24"/>
        </w:rPr>
      </w:pPr>
      <w:r w:rsidRPr="00F74976">
        <w:rPr>
          <w:rFonts w:ascii="Arial" w:hAnsi="Arial"/>
          <w:sz w:val="24"/>
        </w:rPr>
        <w:t>Signature of Parent/Guardian</w:t>
      </w:r>
      <w:r w:rsidR="009D584D">
        <w:rPr>
          <w:rFonts w:ascii="Arial" w:hAnsi="Arial"/>
          <w:sz w:val="24"/>
        </w:rPr>
        <w:t>___________________________________________________</w:t>
      </w:r>
      <w:r w:rsidRPr="00F74976">
        <w:rPr>
          <w:rFonts w:ascii="Arial" w:hAnsi="Arial"/>
          <w:sz w:val="24"/>
        </w:rPr>
        <w:t xml:space="preserve"> </w:t>
      </w:r>
    </w:p>
    <w:p w14:paraId="13AF20AF" w14:textId="77777777" w:rsidR="009D584D" w:rsidRDefault="009D584D" w:rsidP="006C2881">
      <w:pPr>
        <w:shd w:val="clear" w:color="auto" w:fill="FFFFFF"/>
        <w:rPr>
          <w:rFonts w:ascii="Arial" w:hAnsi="Arial"/>
          <w:sz w:val="24"/>
        </w:rPr>
      </w:pPr>
    </w:p>
    <w:p w14:paraId="45BAB9E7" w14:textId="77777777" w:rsidR="009D584D" w:rsidRDefault="009D584D" w:rsidP="006C2881">
      <w:pPr>
        <w:shd w:val="clear" w:color="auto" w:fill="FFFFFF"/>
        <w:rPr>
          <w:rFonts w:ascii="Arial" w:hAnsi="Arial"/>
          <w:sz w:val="24"/>
        </w:rPr>
      </w:pPr>
    </w:p>
    <w:p w14:paraId="3ABBC4EA" w14:textId="79994294" w:rsidR="00203233" w:rsidRPr="00F74976" w:rsidRDefault="006C2881" w:rsidP="006C2881">
      <w:pPr>
        <w:shd w:val="clear" w:color="auto" w:fill="FFFFFF"/>
        <w:rPr>
          <w:rFonts w:ascii="Arial" w:hAnsi="Arial"/>
          <w:sz w:val="24"/>
        </w:rPr>
      </w:pPr>
      <w:r w:rsidRPr="00F74976">
        <w:rPr>
          <w:rFonts w:ascii="Arial" w:hAnsi="Arial"/>
          <w:sz w:val="24"/>
        </w:rPr>
        <w:t xml:space="preserve">Date </w:t>
      </w:r>
      <w:r w:rsidR="009D584D">
        <w:rPr>
          <w:rFonts w:ascii="Arial" w:hAnsi="Arial"/>
          <w:sz w:val="24"/>
        </w:rPr>
        <w:t xml:space="preserve"> ____________________________________________________________________</w:t>
      </w:r>
      <w:r w:rsidR="00D05084">
        <w:rPr>
          <w:rFonts w:ascii="Arial" w:hAnsi="Arial"/>
          <w:sz w:val="24"/>
        </w:rPr>
        <w:t>_</w:t>
      </w:r>
      <w:r w:rsidR="009D584D">
        <w:rPr>
          <w:rFonts w:ascii="Arial" w:hAnsi="Arial"/>
          <w:sz w:val="24"/>
        </w:rPr>
        <w:t>_</w:t>
      </w:r>
    </w:p>
    <w:p w14:paraId="11B179A9" w14:textId="77777777" w:rsidR="00203233" w:rsidRPr="00F74976" w:rsidRDefault="00203233" w:rsidP="006C2881">
      <w:pPr>
        <w:shd w:val="clear" w:color="auto" w:fill="FFFFFF"/>
        <w:rPr>
          <w:rFonts w:ascii="Arial" w:hAnsi="Arial"/>
          <w:sz w:val="24"/>
        </w:rPr>
      </w:pPr>
    </w:p>
    <w:p w14:paraId="65E79E7A" w14:textId="77777777" w:rsidR="00203233" w:rsidRPr="00F74976" w:rsidRDefault="00203233" w:rsidP="006C2881">
      <w:pPr>
        <w:shd w:val="clear" w:color="auto" w:fill="FFFFFF"/>
        <w:rPr>
          <w:rFonts w:ascii="Arial" w:hAnsi="Arial"/>
        </w:rPr>
      </w:pPr>
    </w:p>
    <w:p w14:paraId="4D569715" w14:textId="3F93BA33" w:rsidR="006C2881" w:rsidRPr="00F74976" w:rsidRDefault="00D05084" w:rsidP="006C2881">
      <w:pPr>
        <w:shd w:val="clear" w:color="auto" w:fill="FFFFFF"/>
        <w:rPr>
          <w:rFonts w:ascii="Arial" w:hAnsi="Arial"/>
        </w:rPr>
      </w:pPr>
      <w:r>
        <w:rPr>
          <w:rFonts w:ascii="Arial" w:hAnsi="Arial"/>
        </w:rPr>
        <w:t>Th</w:t>
      </w:r>
      <w:r w:rsidR="006C2881" w:rsidRPr="00F74976">
        <w:rPr>
          <w:rFonts w:ascii="Arial" w:hAnsi="Arial"/>
        </w:rPr>
        <w:t>e personal information on this form is collected under the authority of the Education Act and will only be used for the purpose of allowing photos, videos, and interviews of students.  </w:t>
      </w:r>
    </w:p>
    <w:sectPr w:rsidR="006C2881" w:rsidRPr="00F7497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0ADF" w14:textId="77777777" w:rsidR="000545FA" w:rsidRDefault="000545FA" w:rsidP="00176E67">
      <w:r>
        <w:separator/>
      </w:r>
    </w:p>
  </w:endnote>
  <w:endnote w:type="continuationSeparator" w:id="0">
    <w:p w14:paraId="5BADC88A" w14:textId="77777777" w:rsidR="000545FA" w:rsidRDefault="000545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7319BD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3F74" w14:textId="77777777" w:rsidR="000545FA" w:rsidRDefault="000545FA" w:rsidP="00176E67">
      <w:r>
        <w:separator/>
      </w:r>
    </w:p>
  </w:footnote>
  <w:footnote w:type="continuationSeparator" w:id="0">
    <w:p w14:paraId="1EBAACF8" w14:textId="77777777" w:rsidR="000545FA" w:rsidRDefault="000545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9F"/>
    <w:rsid w:val="000071F7"/>
    <w:rsid w:val="00010B00"/>
    <w:rsid w:val="0002798A"/>
    <w:rsid w:val="000545FA"/>
    <w:rsid w:val="00083002"/>
    <w:rsid w:val="000871E6"/>
    <w:rsid w:val="00087B85"/>
    <w:rsid w:val="000A01F1"/>
    <w:rsid w:val="000C1163"/>
    <w:rsid w:val="000C797A"/>
    <w:rsid w:val="000D2539"/>
    <w:rsid w:val="000D2BB8"/>
    <w:rsid w:val="000D439C"/>
    <w:rsid w:val="000F2DF4"/>
    <w:rsid w:val="000F6783"/>
    <w:rsid w:val="00101D9B"/>
    <w:rsid w:val="00120C95"/>
    <w:rsid w:val="0014663E"/>
    <w:rsid w:val="00176E67"/>
    <w:rsid w:val="00180664"/>
    <w:rsid w:val="001903F7"/>
    <w:rsid w:val="0019098A"/>
    <w:rsid w:val="0019395E"/>
    <w:rsid w:val="001A2178"/>
    <w:rsid w:val="001D6B76"/>
    <w:rsid w:val="001E67AF"/>
    <w:rsid w:val="0020323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437"/>
    <w:rsid w:val="00302C99"/>
    <w:rsid w:val="003076FD"/>
    <w:rsid w:val="003129C2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97F"/>
    <w:rsid w:val="00443837"/>
    <w:rsid w:val="00447DAA"/>
    <w:rsid w:val="00450F66"/>
    <w:rsid w:val="00461739"/>
    <w:rsid w:val="00467865"/>
    <w:rsid w:val="0048685F"/>
    <w:rsid w:val="00490804"/>
    <w:rsid w:val="00492FF6"/>
    <w:rsid w:val="004A1437"/>
    <w:rsid w:val="004A4198"/>
    <w:rsid w:val="004A4D0D"/>
    <w:rsid w:val="004A54EA"/>
    <w:rsid w:val="004B0578"/>
    <w:rsid w:val="004B2083"/>
    <w:rsid w:val="004E34C6"/>
    <w:rsid w:val="004E38C2"/>
    <w:rsid w:val="004F0AED"/>
    <w:rsid w:val="004F62AD"/>
    <w:rsid w:val="00501AE8"/>
    <w:rsid w:val="00501FBD"/>
    <w:rsid w:val="00504B65"/>
    <w:rsid w:val="005114CE"/>
    <w:rsid w:val="0052122B"/>
    <w:rsid w:val="00537920"/>
    <w:rsid w:val="005557F6"/>
    <w:rsid w:val="00563778"/>
    <w:rsid w:val="005B4AE2"/>
    <w:rsid w:val="005E2AB7"/>
    <w:rsid w:val="005E51CE"/>
    <w:rsid w:val="005E63CC"/>
    <w:rsid w:val="005F6E87"/>
    <w:rsid w:val="00602863"/>
    <w:rsid w:val="00607FED"/>
    <w:rsid w:val="00613129"/>
    <w:rsid w:val="00617C65"/>
    <w:rsid w:val="0063459A"/>
    <w:rsid w:val="00637AC3"/>
    <w:rsid w:val="0066126B"/>
    <w:rsid w:val="00682C69"/>
    <w:rsid w:val="006977FC"/>
    <w:rsid w:val="006C2881"/>
    <w:rsid w:val="006D2635"/>
    <w:rsid w:val="006D26AE"/>
    <w:rsid w:val="006D779C"/>
    <w:rsid w:val="006E4F63"/>
    <w:rsid w:val="006E729E"/>
    <w:rsid w:val="006F339F"/>
    <w:rsid w:val="00722A00"/>
    <w:rsid w:val="00724FA4"/>
    <w:rsid w:val="007325A9"/>
    <w:rsid w:val="0075451A"/>
    <w:rsid w:val="007602AC"/>
    <w:rsid w:val="00774B67"/>
    <w:rsid w:val="0078082E"/>
    <w:rsid w:val="007819F6"/>
    <w:rsid w:val="00786E50"/>
    <w:rsid w:val="00793AC6"/>
    <w:rsid w:val="007A2A21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4EE7"/>
    <w:rsid w:val="008B3237"/>
    <w:rsid w:val="008B7081"/>
    <w:rsid w:val="008D7A67"/>
    <w:rsid w:val="008F2C6E"/>
    <w:rsid w:val="008F2F8A"/>
    <w:rsid w:val="008F5BCD"/>
    <w:rsid w:val="00902964"/>
    <w:rsid w:val="0090567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584D"/>
    <w:rsid w:val="00A02B15"/>
    <w:rsid w:val="00A0741F"/>
    <w:rsid w:val="00A211B2"/>
    <w:rsid w:val="00A220E7"/>
    <w:rsid w:val="00A2727E"/>
    <w:rsid w:val="00A35524"/>
    <w:rsid w:val="00A60C9E"/>
    <w:rsid w:val="00A74F99"/>
    <w:rsid w:val="00A82BA3"/>
    <w:rsid w:val="00A94ACC"/>
    <w:rsid w:val="00AA2EA7"/>
    <w:rsid w:val="00AE6FA4"/>
    <w:rsid w:val="00AF78E6"/>
    <w:rsid w:val="00B01E02"/>
    <w:rsid w:val="00B03907"/>
    <w:rsid w:val="00B10FA3"/>
    <w:rsid w:val="00B11811"/>
    <w:rsid w:val="00B311E1"/>
    <w:rsid w:val="00B4735C"/>
    <w:rsid w:val="00B542B9"/>
    <w:rsid w:val="00B579DF"/>
    <w:rsid w:val="00B61875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5084"/>
    <w:rsid w:val="00D14E73"/>
    <w:rsid w:val="00D37D17"/>
    <w:rsid w:val="00D55AFA"/>
    <w:rsid w:val="00D6155E"/>
    <w:rsid w:val="00D83A19"/>
    <w:rsid w:val="00D86A85"/>
    <w:rsid w:val="00D90A75"/>
    <w:rsid w:val="00DA4514"/>
    <w:rsid w:val="00DA516C"/>
    <w:rsid w:val="00DB4BF7"/>
    <w:rsid w:val="00DC47A2"/>
    <w:rsid w:val="00DE1551"/>
    <w:rsid w:val="00DE1A09"/>
    <w:rsid w:val="00DE7FB7"/>
    <w:rsid w:val="00E106E2"/>
    <w:rsid w:val="00E162CB"/>
    <w:rsid w:val="00E20DDA"/>
    <w:rsid w:val="00E31643"/>
    <w:rsid w:val="00E32A8B"/>
    <w:rsid w:val="00E35D49"/>
    <w:rsid w:val="00E36054"/>
    <w:rsid w:val="00E37E7B"/>
    <w:rsid w:val="00E46E04"/>
    <w:rsid w:val="00E87396"/>
    <w:rsid w:val="00E96F6F"/>
    <w:rsid w:val="00EB478A"/>
    <w:rsid w:val="00EC42A3"/>
    <w:rsid w:val="00ED08EF"/>
    <w:rsid w:val="00F47094"/>
    <w:rsid w:val="00F74976"/>
    <w:rsid w:val="00F82430"/>
    <w:rsid w:val="00F83033"/>
    <w:rsid w:val="00F911AF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E08E1"/>
  <w15:docId w15:val="{5B423680-1014-4F13-9C23-84F7BA8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yiv3112501774ydp9408f459msonormal">
    <w:name w:val="yiv3112501774ydp9408f459msonormal"/>
    <w:basedOn w:val="Normal"/>
    <w:rsid w:val="0019098A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B2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083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35D49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pad\AppData\Roaming\Microsoft\Templates\Employment%20application%20(online)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5T11:51:04.7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5T11:51:02.3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5T11:51:01.1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Patricia Dominguez</dc:creator>
  <cp:lastModifiedBy>Chris Vee</cp:lastModifiedBy>
  <cp:revision>2</cp:revision>
  <cp:lastPrinted>2002-05-23T18:14:00Z</cp:lastPrinted>
  <dcterms:created xsi:type="dcterms:W3CDTF">2020-02-07T20:03:00Z</dcterms:created>
  <dcterms:modified xsi:type="dcterms:W3CDTF">2020-02-07T20:03:00Z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